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048E0" w:rsidRDefault="008048E0">
      <w:pPr>
        <w:spacing w:line="0" w:lineRule="atLeast"/>
        <w:ind w:right="-16"/>
        <w:jc w:val="center"/>
        <w:rPr>
          <w:rFonts w:ascii="Times New Roman" w:eastAsia="Times New Roman" w:hAnsi="Times New Roman" w:cs="Times New Roman"/>
          <w:b/>
          <w:sz w:val="28"/>
          <w:szCs w:val="28"/>
        </w:rPr>
      </w:pPr>
      <w:bookmarkStart w:id="0" w:name="_GoBack"/>
      <w:bookmarkEnd w:id="0"/>
    </w:p>
    <w:p w:rsidR="008048E0" w:rsidRDefault="008048E0">
      <w:pPr>
        <w:spacing w:line="0" w:lineRule="atLeast"/>
        <w:ind w:right="-16"/>
        <w:jc w:val="center"/>
        <w:rPr>
          <w:rFonts w:ascii="Times New Roman" w:eastAsia="Times New Roman" w:hAnsi="Times New Roman" w:cs="Times New Roman"/>
          <w:b/>
          <w:sz w:val="28"/>
          <w:szCs w:val="28"/>
        </w:rPr>
      </w:pPr>
    </w:p>
    <w:p w:rsidR="008048E0" w:rsidRDefault="008048E0">
      <w:pPr>
        <w:spacing w:line="0" w:lineRule="atLeast"/>
        <w:ind w:right="-16"/>
        <w:jc w:val="center"/>
        <w:rPr>
          <w:rFonts w:ascii="Times New Roman" w:eastAsia="Times New Roman" w:hAnsi="Times New Roman" w:cs="Times New Roman"/>
          <w:b/>
          <w:sz w:val="28"/>
          <w:szCs w:val="28"/>
        </w:rPr>
      </w:pPr>
    </w:p>
    <w:p w:rsidR="008048E0" w:rsidRDefault="008048E0">
      <w:pPr>
        <w:spacing w:line="0" w:lineRule="atLeast"/>
        <w:ind w:right="-16"/>
        <w:jc w:val="center"/>
        <w:rPr>
          <w:rFonts w:ascii="Times New Roman" w:eastAsia="Times New Roman" w:hAnsi="Times New Roman" w:cs="Times New Roman"/>
          <w:b/>
          <w:sz w:val="28"/>
          <w:szCs w:val="28"/>
        </w:rPr>
      </w:pPr>
    </w:p>
    <w:p w:rsidR="008048E0" w:rsidRDefault="008048E0">
      <w:pPr>
        <w:spacing w:line="0" w:lineRule="atLeast"/>
        <w:ind w:right="-16"/>
        <w:jc w:val="center"/>
      </w:pPr>
      <w:r>
        <w:rPr>
          <w:rFonts w:ascii="Times New Roman" w:eastAsia="Times New Roman" w:hAnsi="Times New Roman" w:cs="Times New Roman"/>
          <w:b/>
          <w:sz w:val="28"/>
          <w:szCs w:val="28"/>
        </w:rPr>
        <w:t>SZKOLNY PROGRAM DORADZTWA ZAWODOWEGO</w:t>
      </w:r>
    </w:p>
    <w:p w:rsidR="008048E0" w:rsidRDefault="008048E0">
      <w:pPr>
        <w:spacing w:line="149" w:lineRule="exact"/>
        <w:rPr>
          <w:rFonts w:ascii="Times New Roman" w:eastAsia="Times New Roman" w:hAnsi="Times New Roman" w:cs="Times New Roman"/>
          <w:b/>
          <w:sz w:val="24"/>
        </w:rPr>
      </w:pPr>
    </w:p>
    <w:p w:rsidR="008048E0" w:rsidRDefault="008048E0">
      <w:pPr>
        <w:jc w:val="center"/>
        <w:rPr>
          <w:rFonts w:ascii="Times New Roman" w:eastAsia="Times New Roman" w:hAnsi="Times New Roman" w:cs="Times New Roman"/>
          <w:b/>
          <w:sz w:val="24"/>
          <w:szCs w:val="24"/>
          <w:highlight w:val="white"/>
        </w:rPr>
      </w:pPr>
    </w:p>
    <w:p w:rsidR="008048E0" w:rsidRDefault="008048E0">
      <w:pPr>
        <w:jc w:val="center"/>
      </w:pPr>
      <w:r>
        <w:rPr>
          <w:rFonts w:ascii="Times New Roman" w:hAnsi="Times New Roman" w:cs="Times New Roman"/>
          <w:sz w:val="24"/>
          <w:szCs w:val="24"/>
          <w:highlight w:val="white"/>
        </w:rPr>
        <w:t>Szkoła Podstawowa nr 3 im. Bolesława Krzywoustego w Białogardzie</w:t>
      </w:r>
    </w:p>
    <w:p w:rsidR="008048E0" w:rsidRDefault="008048E0">
      <w:pPr>
        <w:jc w:val="center"/>
        <w:rPr>
          <w:rFonts w:ascii="Times New Roman" w:hAnsi="Times New Roman" w:cs="Times New Roman"/>
          <w:sz w:val="24"/>
          <w:szCs w:val="24"/>
          <w:highlight w:val="white"/>
        </w:rPr>
      </w:pPr>
    </w:p>
    <w:p w:rsidR="008048E0" w:rsidRDefault="008048E0">
      <w:pPr>
        <w:jc w:val="center"/>
      </w:pPr>
      <w:r>
        <w:rPr>
          <w:rFonts w:ascii="Times New Roman" w:hAnsi="Times New Roman" w:cs="Times New Roman"/>
          <w:sz w:val="24"/>
          <w:szCs w:val="24"/>
          <w:highlight w:val="white"/>
        </w:rPr>
        <w:t>ul. Chopina 8, 78-200 Białogard</w:t>
      </w:r>
    </w:p>
    <w:p w:rsidR="008048E0" w:rsidRDefault="008048E0">
      <w:pPr>
        <w:spacing w:line="200" w:lineRule="exact"/>
        <w:jc w:val="center"/>
        <w:rPr>
          <w:rFonts w:ascii="Times New Roman" w:eastAsia="Times New Roman" w:hAnsi="Times New Roman" w:cs="Times New Roman"/>
          <w:sz w:val="24"/>
          <w:szCs w:val="24"/>
        </w:rPr>
      </w:pPr>
    </w:p>
    <w:p w:rsidR="008048E0" w:rsidRDefault="008048E0">
      <w:pPr>
        <w:spacing w:line="200" w:lineRule="exact"/>
        <w:rPr>
          <w:rFonts w:ascii="Times New Roman" w:eastAsia="Times New Roman" w:hAnsi="Times New Roman" w:cs="Times New Roman"/>
          <w:sz w:val="24"/>
          <w:szCs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73.45pt;margin-top:7.2pt;width:104.3pt;height:155.05pt;z-index:9;mso-wrap-distance-left:0;mso-wrap-distance-right:0" filled="t">
            <v:fill color2="black"/>
            <v:imagedata r:id="rId7" o:title="" croptop="-21f" cropbottom="-21f" cropleft="-31f" cropright="-31f"/>
            <w10:wrap type="square" side="largest"/>
          </v:shape>
        </w:pict>
      </w: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12" w:lineRule="exact"/>
        <w:rPr>
          <w:rFonts w:ascii="Times New Roman" w:eastAsia="Times New Roman" w:hAnsi="Times New Roman" w:cs="Times New Roman"/>
          <w:sz w:val="24"/>
        </w:rPr>
      </w:pPr>
    </w:p>
    <w:p w:rsidR="008048E0" w:rsidRDefault="008048E0">
      <w:pPr>
        <w:spacing w:line="0" w:lineRule="atLeast"/>
        <w:ind w:left="3480"/>
      </w:pPr>
      <w:r>
        <w:rPr>
          <w:rFonts w:ascii="Times New Roman" w:eastAsia="Times New Roman" w:hAnsi="Times New Roman" w:cs="Times New Roman"/>
          <w:sz w:val="24"/>
        </w:rPr>
        <w:t>Białogard 2020r.</w:t>
      </w:r>
    </w:p>
    <w:p w:rsidR="008048E0" w:rsidRDefault="008048E0">
      <w:pPr>
        <w:spacing w:line="0" w:lineRule="atLeast"/>
        <w:ind w:right="-16"/>
        <w:jc w:val="center"/>
        <w:rPr>
          <w:rFonts w:ascii="Times New Roman" w:eastAsia="Times New Roman" w:hAnsi="Times New Roman" w:cs="Times New Roman"/>
          <w:b/>
          <w:sz w:val="24"/>
        </w:rPr>
      </w:pPr>
    </w:p>
    <w:p w:rsidR="008048E0" w:rsidRDefault="008048E0">
      <w:pPr>
        <w:spacing w:line="200" w:lineRule="exact"/>
        <w:rPr>
          <w:rFonts w:ascii="Times New Roman" w:eastAsia="Times New Roman" w:hAnsi="Times New Roman" w:cs="Times New Roman"/>
          <w:b/>
          <w:sz w:val="24"/>
        </w:rPr>
      </w:pPr>
    </w:p>
    <w:p w:rsidR="008048E0" w:rsidRDefault="008048E0">
      <w:pPr>
        <w:spacing w:line="238" w:lineRule="exact"/>
        <w:rPr>
          <w:rFonts w:ascii="Times New Roman" w:eastAsia="Times New Roman" w:hAnsi="Times New Roman" w:cs="Times New Roman"/>
          <w:sz w:val="24"/>
        </w:rPr>
      </w:pPr>
    </w:p>
    <w:p w:rsidR="008048E0" w:rsidRDefault="008048E0">
      <w:pPr>
        <w:spacing w:line="360" w:lineRule="auto"/>
        <w:ind w:left="4"/>
        <w:rPr>
          <w:rFonts w:ascii="Times New Roman" w:eastAsia="Times New Roman" w:hAnsi="Times New Roman" w:cs="Times New Roman"/>
          <w:b/>
          <w:sz w:val="24"/>
          <w:szCs w:val="24"/>
          <w:u w:val="single"/>
        </w:rPr>
      </w:pPr>
    </w:p>
    <w:p w:rsidR="008048E0" w:rsidRDefault="008048E0">
      <w:pPr>
        <w:spacing w:line="360" w:lineRule="auto"/>
        <w:ind w:left="4"/>
        <w:rPr>
          <w:rFonts w:ascii="Times New Roman" w:eastAsia="Times New Roman" w:hAnsi="Times New Roman" w:cs="Times New Roman"/>
          <w:b/>
          <w:sz w:val="24"/>
          <w:szCs w:val="24"/>
          <w:u w:val="single"/>
        </w:rPr>
      </w:pPr>
    </w:p>
    <w:p w:rsidR="008048E0" w:rsidRDefault="008048E0">
      <w:pPr>
        <w:spacing w:line="360" w:lineRule="auto"/>
        <w:ind w:left="4"/>
        <w:rPr>
          <w:rFonts w:ascii="Times New Roman" w:eastAsia="Times New Roman" w:hAnsi="Times New Roman" w:cs="Times New Roman"/>
          <w:b/>
          <w:sz w:val="24"/>
          <w:szCs w:val="24"/>
          <w:u w:val="single"/>
        </w:rPr>
      </w:pPr>
    </w:p>
    <w:p w:rsidR="008048E0" w:rsidRDefault="008048E0">
      <w:pPr>
        <w:spacing w:line="360" w:lineRule="auto"/>
        <w:ind w:left="4"/>
        <w:rPr>
          <w:rFonts w:ascii="Times New Roman" w:eastAsia="Times New Roman" w:hAnsi="Times New Roman" w:cs="Times New Roman"/>
          <w:b/>
          <w:sz w:val="24"/>
          <w:szCs w:val="24"/>
          <w:u w:val="single"/>
        </w:rPr>
      </w:pPr>
    </w:p>
    <w:p w:rsidR="008048E0" w:rsidRDefault="008048E0">
      <w:pPr>
        <w:spacing w:line="360" w:lineRule="auto"/>
        <w:ind w:left="4"/>
        <w:rPr>
          <w:rFonts w:ascii="Times New Roman" w:eastAsia="Times New Roman" w:hAnsi="Times New Roman" w:cs="Times New Roman"/>
          <w:b/>
          <w:sz w:val="24"/>
          <w:szCs w:val="24"/>
          <w:u w:val="single"/>
        </w:rPr>
      </w:pPr>
    </w:p>
    <w:p w:rsidR="008048E0" w:rsidRDefault="008048E0">
      <w:pPr>
        <w:spacing w:line="360" w:lineRule="auto"/>
        <w:ind w:left="4"/>
        <w:rPr>
          <w:rFonts w:ascii="Times New Roman" w:eastAsia="Times New Roman" w:hAnsi="Times New Roman" w:cs="Times New Roman"/>
          <w:b/>
          <w:sz w:val="24"/>
          <w:szCs w:val="24"/>
          <w:u w:val="single"/>
        </w:rPr>
      </w:pPr>
    </w:p>
    <w:p w:rsidR="008048E0" w:rsidRDefault="008048E0">
      <w:pPr>
        <w:spacing w:line="360" w:lineRule="auto"/>
        <w:ind w:left="4"/>
        <w:rPr>
          <w:rFonts w:ascii="Times New Roman" w:eastAsia="Times New Roman" w:hAnsi="Times New Roman" w:cs="Times New Roman"/>
          <w:b/>
          <w:sz w:val="24"/>
          <w:szCs w:val="24"/>
          <w:u w:val="single"/>
        </w:rPr>
      </w:pPr>
    </w:p>
    <w:p w:rsidR="008048E0" w:rsidRDefault="008048E0">
      <w:pPr>
        <w:spacing w:line="360" w:lineRule="auto"/>
        <w:ind w:left="4"/>
        <w:rPr>
          <w:rFonts w:ascii="Times New Roman" w:eastAsia="Times New Roman" w:hAnsi="Times New Roman" w:cs="Times New Roman"/>
          <w:b/>
          <w:sz w:val="24"/>
          <w:szCs w:val="24"/>
          <w:u w:val="single"/>
        </w:rPr>
      </w:pPr>
    </w:p>
    <w:p w:rsidR="008048E0" w:rsidRDefault="008048E0">
      <w:pPr>
        <w:spacing w:line="360" w:lineRule="auto"/>
        <w:ind w:left="4"/>
      </w:pPr>
      <w:r>
        <w:rPr>
          <w:rFonts w:ascii="Times New Roman" w:eastAsia="Times New Roman" w:hAnsi="Times New Roman" w:cs="Times New Roman"/>
          <w:b/>
          <w:sz w:val="24"/>
          <w:szCs w:val="24"/>
          <w:u w:val="single"/>
        </w:rPr>
        <w:t>PODSTAWY PRAWNE</w:t>
      </w:r>
    </w:p>
    <w:p w:rsidR="008048E0" w:rsidRDefault="008048E0">
      <w:pPr>
        <w:spacing w:line="360" w:lineRule="auto"/>
        <w:rPr>
          <w:rFonts w:ascii="Times New Roman" w:eastAsia="Times New Roman" w:hAnsi="Times New Roman" w:cs="Times New Roman"/>
          <w:b/>
          <w:sz w:val="24"/>
          <w:szCs w:val="24"/>
          <w:u w:val="single"/>
        </w:rPr>
      </w:pPr>
    </w:p>
    <w:p w:rsidR="008048E0" w:rsidRDefault="008048E0">
      <w:pPr>
        <w:spacing w:line="360" w:lineRule="auto"/>
        <w:ind w:left="4" w:right="126"/>
      </w:pPr>
      <w:r>
        <w:rPr>
          <w:rFonts w:ascii="Times New Roman" w:eastAsia="Times New Roman" w:hAnsi="Times New Roman" w:cs="Times New Roman"/>
          <w:sz w:val="24"/>
          <w:szCs w:val="24"/>
        </w:rPr>
        <w:t>Prowadzenie działań związanych z doradztwem zawodowym w klasach VII-VIII szkoły podstawowej reguluje m.in. ustawa z dnia 14 grudnia 2016 r., w której zapisano m.in. , że system oświaty zapewnia przygotowanie uczniów do wyboru zawodu i kierunku kształcenia, a także wymieniono zajęcia z zakresu doradztwa zawodowego oraz zajęcia prowadzone w ramach pomocy psychologiczno-pedagogicznej, jako jedne z podstawowych form działalności dydaktyczno-wychowawczej szkoły. Szczegółowe regulacje wprowadza rozporządzenie Ministra Edukacji Narodowej z dnia 16 sierpnia 2018 r., w sprawie doradztwa zawodowego.</w:t>
      </w:r>
    </w:p>
    <w:p w:rsidR="008048E0" w:rsidRDefault="008048E0">
      <w:pPr>
        <w:spacing w:line="360" w:lineRule="auto"/>
        <w:rPr>
          <w:rFonts w:ascii="Times New Roman" w:eastAsia="Times New Roman" w:hAnsi="Times New Roman" w:cs="Times New Roman"/>
          <w:sz w:val="24"/>
          <w:szCs w:val="24"/>
        </w:rPr>
      </w:pPr>
    </w:p>
    <w:p w:rsidR="008048E0" w:rsidRDefault="008048E0">
      <w:pPr>
        <w:spacing w:line="360" w:lineRule="auto"/>
        <w:ind w:left="4"/>
      </w:pPr>
      <w:r>
        <w:rPr>
          <w:rFonts w:ascii="Times New Roman" w:eastAsia="Times New Roman" w:hAnsi="Times New Roman" w:cs="Times New Roman"/>
          <w:b/>
          <w:sz w:val="24"/>
          <w:szCs w:val="24"/>
          <w:u w:val="single"/>
        </w:rPr>
        <w:t>ZAŁOŻENIA OGÓLNE</w:t>
      </w:r>
    </w:p>
    <w:p w:rsidR="008048E0" w:rsidRDefault="008048E0">
      <w:pPr>
        <w:spacing w:line="360" w:lineRule="auto"/>
        <w:rPr>
          <w:rFonts w:ascii="Times New Roman" w:eastAsia="Times New Roman" w:hAnsi="Times New Roman" w:cs="Times New Roman"/>
          <w:b/>
          <w:sz w:val="24"/>
          <w:szCs w:val="24"/>
          <w:u w:val="single"/>
        </w:rPr>
      </w:pPr>
    </w:p>
    <w:p w:rsidR="008048E0" w:rsidRDefault="008048E0">
      <w:pPr>
        <w:spacing w:line="360" w:lineRule="auto"/>
        <w:ind w:left="4" w:right="226"/>
      </w:pPr>
      <w:r>
        <w:rPr>
          <w:rFonts w:ascii="Times New Roman" w:eastAsia="Times New Roman" w:hAnsi="Times New Roman" w:cs="Times New Roman"/>
          <w:sz w:val="24"/>
          <w:szCs w:val="24"/>
        </w:rPr>
        <w:t>Program stanowi realizację jednolitej, uwzględniającej etapy rozwojowe uczestników oraz specyfikę typów szkół, systemowej koncepcji doradztwa zawodowego rozumianego jako uporządkowane i zaplanowane działania mające na celu podejmowanie przez nauczycieli i rodziców, ukierunkowanych na zbliżanie dzieci w wieku przedszkolnym do środowiska pracy, wspieranie uczniów szkół podstawowych oraz uczniów i słuchaczy szkół ponadpodstawowych w procesie świadomego i samodzielnego podejmowania decyzji edukacyjnych i zawodowych.</w:t>
      </w:r>
    </w:p>
    <w:p w:rsidR="008048E0" w:rsidRDefault="008048E0">
      <w:pPr>
        <w:spacing w:line="360" w:lineRule="auto"/>
        <w:rPr>
          <w:rFonts w:ascii="Times New Roman" w:eastAsia="Times New Roman" w:hAnsi="Times New Roman" w:cs="Times New Roman"/>
          <w:sz w:val="24"/>
          <w:szCs w:val="24"/>
        </w:rPr>
      </w:pPr>
    </w:p>
    <w:p w:rsidR="008048E0" w:rsidRDefault="008048E0">
      <w:pPr>
        <w:spacing w:line="360" w:lineRule="auto"/>
        <w:ind w:left="4" w:right="46"/>
      </w:pPr>
      <w:r>
        <w:rPr>
          <w:rFonts w:ascii="Times New Roman" w:eastAsia="Times New Roman" w:hAnsi="Times New Roman" w:cs="Times New Roman"/>
          <w:sz w:val="24"/>
          <w:szCs w:val="24"/>
        </w:rPr>
        <w:t>Program preorientacji zawodowej i doradztwa zawodowego bazuje na kilku teoriach doradczych uwzgledniających możliwości psycho-fizyczne dzieci w wieku przedszkolnym oraz na kilku teoriach doradczych. Głównym kryterium doboru koncepcji była możliwość odniesienia procesu świadomego kształtowania własnej kariery do zmian rozwojowych, które warunkują realizację treści na danym etapie edukacyjnym. Zadania, jakie stawiane są doradztwu zawodowemu, powinny być dostosowane do możliwości tej grupy odbiorców.</w:t>
      </w:r>
    </w:p>
    <w:p w:rsidR="008048E0" w:rsidRDefault="008048E0">
      <w:pPr>
        <w:spacing w:line="360" w:lineRule="auto"/>
        <w:rPr>
          <w:rFonts w:ascii="Times New Roman" w:eastAsia="Times New Roman" w:hAnsi="Times New Roman" w:cs="Times New Roman"/>
          <w:sz w:val="24"/>
          <w:szCs w:val="24"/>
        </w:rPr>
      </w:pPr>
    </w:p>
    <w:p w:rsidR="008048E0" w:rsidRDefault="008048E0">
      <w:pPr>
        <w:spacing w:line="360" w:lineRule="auto"/>
        <w:ind w:left="4"/>
      </w:pPr>
      <w:r>
        <w:rPr>
          <w:rFonts w:ascii="Times New Roman" w:eastAsia="Times New Roman" w:hAnsi="Times New Roman" w:cs="Times New Roman"/>
          <w:b/>
          <w:sz w:val="24"/>
          <w:szCs w:val="24"/>
          <w:u w:val="single"/>
        </w:rPr>
        <w:t>ADRESACI PROGRAMU</w:t>
      </w:r>
    </w:p>
    <w:p w:rsidR="008048E0" w:rsidRDefault="008048E0">
      <w:pPr>
        <w:spacing w:line="360" w:lineRule="auto"/>
        <w:rPr>
          <w:rFonts w:ascii="Times New Roman" w:eastAsia="Times New Roman" w:hAnsi="Times New Roman" w:cs="Times New Roman"/>
          <w:b/>
          <w:sz w:val="24"/>
          <w:szCs w:val="24"/>
          <w:u w:val="single"/>
        </w:rPr>
      </w:pPr>
    </w:p>
    <w:p w:rsidR="008048E0" w:rsidRDefault="008048E0">
      <w:pPr>
        <w:spacing w:line="360" w:lineRule="auto"/>
        <w:ind w:left="4"/>
      </w:pPr>
      <w:r>
        <w:rPr>
          <w:rFonts w:ascii="Times New Roman" w:eastAsia="Times New Roman" w:hAnsi="Times New Roman" w:cs="Times New Roman"/>
          <w:sz w:val="24"/>
          <w:szCs w:val="24"/>
        </w:rPr>
        <w:t>Program skierowany jest do:</w:t>
      </w:r>
    </w:p>
    <w:p w:rsidR="008048E0" w:rsidRDefault="008048E0">
      <w:pPr>
        <w:numPr>
          <w:ilvl w:val="0"/>
          <w:numId w:val="1"/>
        </w:numPr>
        <w:tabs>
          <w:tab w:val="left" w:pos="144"/>
        </w:tabs>
        <w:spacing w:line="360" w:lineRule="auto"/>
        <w:ind w:left="144" w:hanging="144"/>
      </w:pPr>
      <w:r>
        <w:rPr>
          <w:rFonts w:ascii="Times New Roman" w:eastAsia="Times New Roman" w:hAnsi="Times New Roman" w:cs="Times New Roman"/>
          <w:sz w:val="24"/>
          <w:szCs w:val="24"/>
        </w:rPr>
        <w:t>uczniów SP nr 3 w Białogardzie</w:t>
      </w:r>
    </w:p>
    <w:p w:rsidR="008048E0" w:rsidRDefault="008048E0">
      <w:pPr>
        <w:numPr>
          <w:ilvl w:val="0"/>
          <w:numId w:val="1"/>
        </w:numPr>
        <w:tabs>
          <w:tab w:val="left" w:pos="144"/>
        </w:tabs>
        <w:spacing w:line="360" w:lineRule="auto"/>
        <w:ind w:left="144" w:hanging="144"/>
      </w:pPr>
      <w:r>
        <w:rPr>
          <w:rFonts w:ascii="Times New Roman" w:eastAsia="Times New Roman" w:hAnsi="Times New Roman" w:cs="Times New Roman"/>
          <w:sz w:val="24"/>
          <w:szCs w:val="24"/>
        </w:rPr>
        <w:t>rodziców dzieci  SP 3</w:t>
      </w:r>
    </w:p>
    <w:p w:rsidR="008048E0" w:rsidRDefault="008048E0">
      <w:pPr>
        <w:numPr>
          <w:ilvl w:val="0"/>
          <w:numId w:val="1"/>
        </w:numPr>
        <w:tabs>
          <w:tab w:val="left" w:pos="144"/>
        </w:tabs>
        <w:spacing w:line="360" w:lineRule="auto"/>
        <w:ind w:left="144" w:hanging="144"/>
      </w:pPr>
      <w:r>
        <w:rPr>
          <w:rFonts w:ascii="Times New Roman" w:eastAsia="Times New Roman" w:hAnsi="Times New Roman" w:cs="Times New Roman"/>
          <w:sz w:val="24"/>
          <w:szCs w:val="24"/>
        </w:rPr>
        <w:t>nauczycieli zainteresowanych zagadnieniami doradztwa zawodowego</w:t>
      </w:r>
    </w:p>
    <w:p w:rsidR="008048E0" w:rsidRDefault="008048E0">
      <w:pPr>
        <w:spacing w:line="360" w:lineRule="auto"/>
      </w:pPr>
      <w:r>
        <w:rPr>
          <w:rFonts w:ascii="Times New Roman" w:eastAsia="Times New Roman" w:hAnsi="Times New Roman" w:cs="Times New Roman"/>
          <w:b/>
          <w:sz w:val="24"/>
          <w:u w:val="single"/>
        </w:rPr>
        <w:lastRenderedPageBreak/>
        <w:t>CELE GŁÓWNE</w:t>
      </w:r>
    </w:p>
    <w:p w:rsidR="008048E0" w:rsidRDefault="008048E0">
      <w:pPr>
        <w:spacing w:line="360" w:lineRule="auto"/>
        <w:rPr>
          <w:rFonts w:ascii="Times New Roman" w:eastAsia="Times New Roman" w:hAnsi="Times New Roman" w:cs="Times New Roman"/>
          <w:b/>
          <w:sz w:val="24"/>
          <w:u w:val="single"/>
        </w:rPr>
      </w:pPr>
    </w:p>
    <w:p w:rsidR="008048E0" w:rsidRDefault="008048E0">
      <w:pPr>
        <w:numPr>
          <w:ilvl w:val="0"/>
          <w:numId w:val="2"/>
        </w:numPr>
        <w:tabs>
          <w:tab w:val="left" w:pos="724"/>
        </w:tabs>
        <w:spacing w:line="360" w:lineRule="auto"/>
        <w:ind w:left="724" w:right="246" w:hanging="364"/>
      </w:pPr>
      <w:r>
        <w:rPr>
          <w:rFonts w:ascii="Times New Roman" w:eastAsia="Times New Roman" w:hAnsi="Times New Roman" w:cs="Times New Roman"/>
          <w:sz w:val="24"/>
        </w:rPr>
        <w:t>Celem preorientacji zawodowej w przedszkolu jest wstępne zapoznanie dzieci z wybranymi zawodami najbliższymi ich otoczeniu, kształtowanie postawy pracy i motywacji do działania, pobudzanie i rozwijanie zainteresowań dzieci oraz stymulowanie ich pro-zawodowych marzeń, a także upowszechnianie różnorodnych ścieżek karier zawodowych</w:t>
      </w:r>
    </w:p>
    <w:p w:rsidR="008048E0" w:rsidRDefault="008048E0">
      <w:pPr>
        <w:numPr>
          <w:ilvl w:val="0"/>
          <w:numId w:val="2"/>
        </w:numPr>
        <w:tabs>
          <w:tab w:val="left" w:pos="724"/>
        </w:tabs>
        <w:spacing w:line="360" w:lineRule="auto"/>
        <w:ind w:left="724" w:right="246" w:hanging="364"/>
      </w:pPr>
      <w:bookmarkStart w:id="1" w:name="page2"/>
      <w:bookmarkEnd w:id="1"/>
      <w:r>
        <w:rPr>
          <w:rFonts w:ascii="Times New Roman" w:eastAsia="Times New Roman" w:hAnsi="Times New Roman" w:cs="Times New Roman"/>
          <w:sz w:val="23"/>
        </w:rPr>
        <w:t>Celem orientacji zawodowej w szkole podstawowej w klasach I-VI jest zapoznanie uczniów z wybranymi zawodami, kształtowanie pozytywnych postaw wobec pracy i edukacji oraz pobudzanie, rozpoznawanie i rozwijanie ich zainteresowań i uzdolnień</w:t>
      </w:r>
    </w:p>
    <w:p w:rsidR="008048E0" w:rsidRDefault="008048E0">
      <w:pPr>
        <w:spacing w:line="360" w:lineRule="auto"/>
        <w:rPr>
          <w:rFonts w:ascii="Times New Roman" w:eastAsia="Times New Roman" w:hAnsi="Times New Roman" w:cs="Times New Roman"/>
          <w:sz w:val="23"/>
        </w:rPr>
      </w:pPr>
    </w:p>
    <w:p w:rsidR="008048E0" w:rsidRDefault="008048E0">
      <w:pPr>
        <w:numPr>
          <w:ilvl w:val="0"/>
          <w:numId w:val="3"/>
        </w:numPr>
        <w:tabs>
          <w:tab w:val="left" w:pos="724"/>
        </w:tabs>
        <w:spacing w:line="360" w:lineRule="auto"/>
        <w:ind w:left="724" w:right="100" w:hanging="364"/>
      </w:pPr>
      <w:r>
        <w:rPr>
          <w:rFonts w:ascii="Times New Roman" w:eastAsia="Times New Roman" w:hAnsi="Times New Roman" w:cs="Times New Roman"/>
          <w:sz w:val="24"/>
        </w:rPr>
        <w:t>Celem doradztwa zawodowego w klasach VII–VIII szkoły podstawowej wspieranie uczniów w procesie przygotowania ich do świadomego i samodzielnego wyboru kolejnego etapu kształcenia i zawodu z uwzględnieniem ich zainteresowań, uzdolnień i predyspozycji zawodowych oraz informowanie na temat systemu edukacji i rynku pracy</w:t>
      </w:r>
    </w:p>
    <w:p w:rsidR="008048E0" w:rsidRDefault="008048E0">
      <w:pPr>
        <w:spacing w:line="360" w:lineRule="auto"/>
        <w:rPr>
          <w:rFonts w:ascii="Times New Roman" w:eastAsia="Times New Roman" w:hAnsi="Times New Roman" w:cs="Times New Roman"/>
          <w:b/>
          <w:sz w:val="24"/>
        </w:rPr>
      </w:pPr>
    </w:p>
    <w:p w:rsidR="008048E0" w:rsidRDefault="008048E0">
      <w:pPr>
        <w:numPr>
          <w:ilvl w:val="0"/>
          <w:numId w:val="3"/>
        </w:numPr>
        <w:tabs>
          <w:tab w:val="left" w:pos="724"/>
        </w:tabs>
        <w:spacing w:line="360" w:lineRule="auto"/>
        <w:ind w:left="724" w:hanging="364"/>
      </w:pPr>
      <w:r>
        <w:rPr>
          <w:rFonts w:ascii="Times New Roman" w:eastAsia="Times New Roman" w:hAnsi="Times New Roman" w:cs="Times New Roman"/>
          <w:sz w:val="24"/>
        </w:rPr>
        <w:t>Upowszechnianie różnorodnych ścieżek karier zawodowych.</w:t>
      </w:r>
    </w:p>
    <w:p w:rsidR="008048E0" w:rsidRDefault="008048E0">
      <w:pPr>
        <w:spacing w:line="360" w:lineRule="auto"/>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rPr>
      </w:pPr>
    </w:p>
    <w:p w:rsidR="008048E0" w:rsidRDefault="008048E0">
      <w:pPr>
        <w:spacing w:line="245" w:lineRule="exact"/>
        <w:rPr>
          <w:rFonts w:ascii="Times New Roman" w:eastAsia="Times New Roman" w:hAnsi="Times New Roman" w:cs="Times New Roman"/>
        </w:rPr>
      </w:pPr>
    </w:p>
    <w:p w:rsidR="008048E0" w:rsidRDefault="008048E0">
      <w:pPr>
        <w:spacing w:line="360" w:lineRule="auto"/>
        <w:ind w:left="4" w:right="560"/>
        <w:jc w:val="center"/>
      </w:pPr>
      <w:r>
        <w:rPr>
          <w:rFonts w:ascii="Times New Roman" w:eastAsia="Times New Roman" w:hAnsi="Times New Roman" w:cs="Times New Roman"/>
          <w:b/>
          <w:sz w:val="24"/>
          <w:u w:val="single"/>
        </w:rPr>
        <w:t>CELE SZCZEGÓŁOWE I OSIĄGNIĘCIA DZIECI W OKREŚLONYCH PRZEZ ROZPORZĄDZENIE OBSZARACH:</w:t>
      </w:r>
    </w:p>
    <w:p w:rsidR="008048E0" w:rsidRDefault="008048E0">
      <w:pPr>
        <w:spacing w:line="360" w:lineRule="auto"/>
        <w:rPr>
          <w:rFonts w:ascii="Times New Roman" w:eastAsia="Times New Roman" w:hAnsi="Times New Roman" w:cs="Times New Roman"/>
          <w:b/>
          <w:sz w:val="24"/>
          <w:u w:val="single"/>
        </w:rPr>
      </w:pPr>
    </w:p>
    <w:p w:rsidR="008048E0" w:rsidRDefault="008048E0">
      <w:pPr>
        <w:spacing w:line="360" w:lineRule="auto"/>
        <w:ind w:left="4"/>
      </w:pPr>
      <w:bookmarkStart w:id="2" w:name="page3"/>
      <w:bookmarkEnd w:id="2"/>
      <w:r>
        <w:rPr>
          <w:rFonts w:ascii="Times New Roman" w:eastAsia="Times New Roman" w:hAnsi="Times New Roman" w:cs="Times New Roman"/>
          <w:b/>
          <w:sz w:val="24"/>
          <w:u w:val="single"/>
        </w:rPr>
        <w:t>SZKOŁA PODSTAWOWA KLASY I-VI</w:t>
      </w:r>
    </w:p>
    <w:p w:rsidR="008048E0" w:rsidRDefault="008048E0">
      <w:pPr>
        <w:spacing w:line="360" w:lineRule="auto"/>
        <w:rPr>
          <w:rFonts w:ascii="Times New Roman" w:eastAsia="Times New Roman" w:hAnsi="Times New Roman" w:cs="Times New Roman"/>
          <w:b/>
          <w:sz w:val="24"/>
          <w:u w:val="single"/>
        </w:rPr>
      </w:pPr>
    </w:p>
    <w:p w:rsidR="008048E0" w:rsidRDefault="008048E0">
      <w:pPr>
        <w:spacing w:line="360" w:lineRule="auto"/>
        <w:ind w:left="4"/>
      </w:pPr>
      <w:r>
        <w:rPr>
          <w:rFonts w:ascii="Times New Roman" w:eastAsia="Times New Roman" w:hAnsi="Times New Roman" w:cs="Times New Roman"/>
          <w:b/>
          <w:sz w:val="24"/>
        </w:rPr>
        <w:t>A. Dla klas I-III szkól podstawowych</w:t>
      </w:r>
    </w:p>
    <w:p w:rsidR="008048E0" w:rsidRDefault="008048E0">
      <w:pPr>
        <w:spacing w:line="360" w:lineRule="auto"/>
        <w:rPr>
          <w:rFonts w:ascii="Times New Roman" w:eastAsia="Times New Roman" w:hAnsi="Times New Roman" w:cs="Times New Roman"/>
          <w:b/>
          <w:sz w:val="24"/>
        </w:rPr>
      </w:pPr>
    </w:p>
    <w:p w:rsidR="008048E0" w:rsidRDefault="008048E0">
      <w:pPr>
        <w:numPr>
          <w:ilvl w:val="0"/>
          <w:numId w:val="4"/>
        </w:numPr>
        <w:tabs>
          <w:tab w:val="left" w:pos="244"/>
        </w:tabs>
        <w:spacing w:line="360" w:lineRule="auto"/>
        <w:ind w:left="244" w:hanging="244"/>
      </w:pPr>
      <w:r>
        <w:rPr>
          <w:rFonts w:ascii="Times New Roman" w:eastAsia="Times New Roman" w:hAnsi="Times New Roman" w:cs="Times New Roman"/>
          <w:b/>
          <w:sz w:val="24"/>
        </w:rPr>
        <w:t>Poznawanie siebie</w:t>
      </w:r>
    </w:p>
    <w:p w:rsidR="008048E0" w:rsidRDefault="008048E0">
      <w:pPr>
        <w:spacing w:line="360" w:lineRule="auto"/>
        <w:ind w:left="4"/>
      </w:pPr>
      <w:r>
        <w:rPr>
          <w:rFonts w:ascii="Times New Roman" w:eastAsia="Times New Roman" w:hAnsi="Times New Roman" w:cs="Times New Roman"/>
          <w:sz w:val="24"/>
        </w:rPr>
        <w:t>Uczeń:</w:t>
      </w:r>
    </w:p>
    <w:p w:rsidR="008048E0" w:rsidRDefault="008048E0">
      <w:pPr>
        <w:spacing w:line="360" w:lineRule="auto"/>
        <w:rPr>
          <w:rFonts w:ascii="Times New Roman" w:eastAsia="Times New Roman" w:hAnsi="Times New Roman" w:cs="Times New Roman"/>
          <w:b/>
          <w:sz w:val="24"/>
        </w:rPr>
      </w:pPr>
    </w:p>
    <w:p w:rsidR="008048E0" w:rsidRDefault="008048E0">
      <w:pPr>
        <w:spacing w:line="360" w:lineRule="auto"/>
        <w:ind w:right="-170" w:firstLine="57"/>
      </w:pPr>
      <w:r>
        <w:rPr>
          <w:rFonts w:ascii="Times New Roman" w:eastAsia="Times New Roman" w:hAnsi="Times New Roman" w:cs="Times New Roman"/>
          <w:sz w:val="24"/>
        </w:rPr>
        <w:t xml:space="preserve">opisuje swoje zainteresowania i określa, w jaki sposób może je rozwijać; </w:t>
      </w:r>
    </w:p>
    <w:p w:rsidR="008048E0" w:rsidRDefault="008048E0">
      <w:pPr>
        <w:spacing w:line="360" w:lineRule="auto"/>
        <w:ind w:right="-170" w:firstLine="57"/>
      </w:pPr>
      <w:r>
        <w:rPr>
          <w:rFonts w:ascii="Times New Roman" w:eastAsia="Times New Roman" w:hAnsi="Times New Roman" w:cs="Times New Roman"/>
          <w:sz w:val="24"/>
        </w:rPr>
        <w:t>- prezentuje swoje zainteresowania wobec innych osób;</w:t>
      </w:r>
    </w:p>
    <w:p w:rsidR="008048E0" w:rsidRDefault="008048E0">
      <w:pPr>
        <w:spacing w:line="360" w:lineRule="auto"/>
        <w:ind w:left="4"/>
      </w:pPr>
      <w:r>
        <w:rPr>
          <w:rFonts w:ascii="Times New Roman" w:eastAsia="Times New Roman" w:hAnsi="Times New Roman" w:cs="Times New Roman"/>
          <w:sz w:val="24"/>
        </w:rPr>
        <w:t>- podaje przykłady różnorodnych zainteresowań ludzi;</w:t>
      </w:r>
    </w:p>
    <w:p w:rsidR="008048E0" w:rsidRDefault="008048E0">
      <w:pPr>
        <w:spacing w:line="360" w:lineRule="auto"/>
        <w:ind w:left="4"/>
        <w:sectPr w:rsidR="008048E0">
          <w:pgSz w:w="11906" w:h="16838"/>
          <w:pgMar w:top="1413" w:right="1440" w:bottom="994" w:left="1416" w:header="708" w:footer="708" w:gutter="0"/>
          <w:cols w:space="708"/>
          <w:docGrid w:linePitch="360"/>
        </w:sectPr>
      </w:pPr>
      <w:r>
        <w:rPr>
          <w:rFonts w:ascii="Times New Roman" w:eastAsia="Times New Roman" w:hAnsi="Times New Roman" w:cs="Times New Roman"/>
          <w:sz w:val="24"/>
        </w:rPr>
        <w:t>- podaje przykłady swoich mocnych stron w różnych obszarach;</w:t>
      </w:r>
    </w:p>
    <w:p w:rsidR="008048E0" w:rsidRDefault="008048E0">
      <w:pPr>
        <w:spacing w:line="360" w:lineRule="auto"/>
        <w:ind w:left="4" w:right="340"/>
      </w:pPr>
      <w:r>
        <w:rPr>
          <w:rFonts w:ascii="Times New Roman" w:eastAsia="Times New Roman" w:hAnsi="Times New Roman" w:cs="Times New Roman"/>
          <w:sz w:val="24"/>
        </w:rPr>
        <w:lastRenderedPageBreak/>
        <w:t>- podejmuje działania w sytuacjach zadaniowych i opisuje, co z nich wy niknęło dla niego i dla innych.</w:t>
      </w:r>
    </w:p>
    <w:p w:rsidR="008048E0" w:rsidRDefault="008048E0">
      <w:pPr>
        <w:spacing w:line="360" w:lineRule="auto"/>
        <w:rPr>
          <w:rFonts w:ascii="Times New Roman" w:eastAsia="Times New Roman" w:hAnsi="Times New Roman" w:cs="Times New Roman"/>
          <w:b/>
          <w:sz w:val="24"/>
        </w:rPr>
      </w:pPr>
    </w:p>
    <w:p w:rsidR="008048E0" w:rsidRDefault="008048E0">
      <w:pPr>
        <w:numPr>
          <w:ilvl w:val="0"/>
          <w:numId w:val="4"/>
        </w:numPr>
        <w:tabs>
          <w:tab w:val="left" w:pos="244"/>
        </w:tabs>
        <w:spacing w:line="360" w:lineRule="auto"/>
        <w:ind w:left="244" w:hanging="244"/>
      </w:pPr>
      <w:r>
        <w:rPr>
          <w:rFonts w:ascii="Times New Roman" w:eastAsia="Times New Roman" w:hAnsi="Times New Roman" w:cs="Times New Roman"/>
          <w:b/>
          <w:sz w:val="24"/>
        </w:rPr>
        <w:t>Świat zawodów i rynek pracy</w:t>
      </w:r>
    </w:p>
    <w:p w:rsidR="008048E0" w:rsidRDefault="008048E0">
      <w:pPr>
        <w:spacing w:line="360" w:lineRule="auto"/>
        <w:rPr>
          <w:rFonts w:ascii="Times New Roman" w:eastAsia="Times New Roman" w:hAnsi="Times New Roman" w:cs="Times New Roman"/>
          <w:b/>
          <w:sz w:val="24"/>
        </w:rPr>
      </w:pPr>
    </w:p>
    <w:p w:rsidR="008048E0" w:rsidRDefault="008048E0">
      <w:pPr>
        <w:numPr>
          <w:ilvl w:val="0"/>
          <w:numId w:val="5"/>
        </w:numPr>
        <w:tabs>
          <w:tab w:val="left" w:pos="144"/>
        </w:tabs>
        <w:spacing w:line="0" w:lineRule="atLeast"/>
        <w:ind w:left="144" w:hanging="144"/>
      </w:pPr>
      <w:r>
        <w:rPr>
          <w:rFonts w:ascii="Times New Roman" w:eastAsia="Times New Roman" w:hAnsi="Times New Roman" w:cs="Times New Roman"/>
          <w:sz w:val="24"/>
        </w:rPr>
        <w:t>odgrywa różne role zawodowe w zabawie;</w:t>
      </w:r>
    </w:p>
    <w:p w:rsidR="008048E0" w:rsidRDefault="008048E0">
      <w:pPr>
        <w:tabs>
          <w:tab w:val="left" w:pos="144"/>
        </w:tabs>
        <w:spacing w:line="0" w:lineRule="atLeast"/>
        <w:rPr>
          <w:rFonts w:ascii="Times New Roman" w:eastAsia="Times New Roman" w:hAnsi="Times New Roman" w:cs="Times New Roman"/>
          <w:sz w:val="24"/>
        </w:rPr>
      </w:pPr>
    </w:p>
    <w:p w:rsidR="008048E0" w:rsidRDefault="008048E0">
      <w:pPr>
        <w:spacing w:line="12" w:lineRule="exact"/>
        <w:rPr>
          <w:rFonts w:ascii="Times New Roman" w:eastAsia="Times New Roman" w:hAnsi="Times New Roman" w:cs="Times New Roman"/>
          <w:sz w:val="24"/>
        </w:rPr>
      </w:pPr>
    </w:p>
    <w:p w:rsidR="008048E0" w:rsidRDefault="008048E0">
      <w:pPr>
        <w:numPr>
          <w:ilvl w:val="0"/>
          <w:numId w:val="5"/>
        </w:numPr>
        <w:tabs>
          <w:tab w:val="left" w:pos="143"/>
        </w:tabs>
        <w:spacing w:line="360" w:lineRule="auto"/>
        <w:ind w:left="4" w:right="220" w:hanging="4"/>
      </w:pPr>
      <w:r>
        <w:rPr>
          <w:rFonts w:ascii="Times New Roman" w:eastAsia="Times New Roman" w:hAnsi="Times New Roman" w:cs="Times New Roman"/>
          <w:sz w:val="24"/>
        </w:rPr>
        <w:t>podaje nazwy zawodów wykonywanych przez osoby w bliższym i dalszym otoczeniu oraz opisuje podstawową specyfikę pracy w wybranych zawodach;</w:t>
      </w:r>
    </w:p>
    <w:p w:rsidR="008048E0" w:rsidRDefault="008048E0">
      <w:pPr>
        <w:numPr>
          <w:ilvl w:val="0"/>
          <w:numId w:val="5"/>
        </w:numPr>
        <w:tabs>
          <w:tab w:val="left" w:pos="143"/>
        </w:tabs>
        <w:spacing w:line="360" w:lineRule="auto"/>
        <w:ind w:left="4" w:right="1120" w:hanging="4"/>
      </w:pPr>
      <w:r>
        <w:rPr>
          <w:rFonts w:ascii="Times New Roman" w:eastAsia="Times New Roman" w:hAnsi="Times New Roman" w:cs="Times New Roman"/>
          <w:sz w:val="24"/>
        </w:rPr>
        <w:t>opisuje, czym jest praca i omawia jej znaczenie w życiu człowieka na wybranych przykładach;</w:t>
      </w:r>
    </w:p>
    <w:p w:rsidR="008048E0" w:rsidRDefault="008048E0">
      <w:pPr>
        <w:numPr>
          <w:ilvl w:val="0"/>
          <w:numId w:val="5"/>
        </w:numPr>
        <w:tabs>
          <w:tab w:val="left" w:pos="143"/>
        </w:tabs>
        <w:spacing w:line="360" w:lineRule="auto"/>
        <w:ind w:left="4" w:right="880" w:hanging="4"/>
      </w:pPr>
      <w:r>
        <w:rPr>
          <w:rFonts w:ascii="Times New Roman" w:eastAsia="Times New Roman" w:hAnsi="Times New Roman" w:cs="Times New Roman"/>
          <w:sz w:val="24"/>
        </w:rPr>
        <w:t>omawia znaczenie zaangażowania różnych zawodów w kształt otoczenia, w którym funkcjonuje;</w:t>
      </w:r>
    </w:p>
    <w:p w:rsidR="008048E0" w:rsidRDefault="008048E0">
      <w:pPr>
        <w:numPr>
          <w:ilvl w:val="0"/>
          <w:numId w:val="5"/>
        </w:numPr>
        <w:tabs>
          <w:tab w:val="left" w:pos="144"/>
        </w:tabs>
        <w:spacing w:line="360" w:lineRule="auto"/>
        <w:ind w:left="144" w:hanging="144"/>
      </w:pPr>
      <w:r>
        <w:rPr>
          <w:rFonts w:ascii="Times New Roman" w:eastAsia="Times New Roman" w:hAnsi="Times New Roman" w:cs="Times New Roman"/>
          <w:sz w:val="24"/>
        </w:rPr>
        <w:t>opisuje rolę zdolności i zainteresowań w wykonywaniu danego zawodu;</w:t>
      </w:r>
    </w:p>
    <w:p w:rsidR="008048E0" w:rsidRDefault="008048E0">
      <w:pPr>
        <w:numPr>
          <w:ilvl w:val="0"/>
          <w:numId w:val="5"/>
        </w:numPr>
        <w:tabs>
          <w:tab w:val="left" w:pos="143"/>
        </w:tabs>
        <w:spacing w:line="360" w:lineRule="auto"/>
        <w:ind w:left="4" w:right="760" w:hanging="4"/>
      </w:pPr>
      <w:r>
        <w:rPr>
          <w:rFonts w:ascii="Times New Roman" w:eastAsia="Times New Roman" w:hAnsi="Times New Roman" w:cs="Times New Roman"/>
          <w:sz w:val="24"/>
        </w:rPr>
        <w:t>posługuje się przyborami i narzędziami zgodnie z ich przeznaczeniem oraz w sposób twórczy i niekonwencjonalny.</w:t>
      </w:r>
    </w:p>
    <w:p w:rsidR="008048E0" w:rsidRDefault="008048E0">
      <w:pPr>
        <w:spacing w:line="1" w:lineRule="exact"/>
        <w:rPr>
          <w:rFonts w:ascii="Times New Roman" w:eastAsia="Times New Roman" w:hAnsi="Times New Roman" w:cs="Times New Roman"/>
          <w:sz w:val="24"/>
        </w:rPr>
      </w:pPr>
    </w:p>
    <w:p w:rsidR="008048E0" w:rsidRDefault="008048E0">
      <w:pPr>
        <w:spacing w:line="360" w:lineRule="auto"/>
        <w:ind w:left="4"/>
      </w:pPr>
      <w:r>
        <w:rPr>
          <w:rFonts w:ascii="Times New Roman" w:eastAsia="Times New Roman" w:hAnsi="Times New Roman" w:cs="Times New Roman"/>
          <w:b/>
          <w:sz w:val="24"/>
        </w:rPr>
        <w:t>3. Rynek edukacyjny i uczenie się przez całe życie</w:t>
      </w:r>
      <w:r>
        <w:rPr>
          <w:rFonts w:ascii="Times New Roman" w:eastAsia="Times New Roman" w:hAnsi="Times New Roman" w:cs="Times New Roman"/>
          <w:sz w:val="24"/>
        </w:rPr>
        <w:t>,</w:t>
      </w:r>
    </w:p>
    <w:p w:rsidR="008048E0" w:rsidRDefault="008048E0">
      <w:pPr>
        <w:spacing w:line="360" w:lineRule="auto"/>
        <w:ind w:left="4"/>
      </w:pPr>
      <w:r>
        <w:rPr>
          <w:rFonts w:ascii="Times New Roman" w:eastAsia="Times New Roman" w:hAnsi="Times New Roman" w:cs="Times New Roman"/>
          <w:sz w:val="24"/>
        </w:rPr>
        <w:t>Uczeń:</w:t>
      </w:r>
    </w:p>
    <w:p w:rsidR="008048E0" w:rsidRDefault="008048E0">
      <w:pPr>
        <w:numPr>
          <w:ilvl w:val="0"/>
          <w:numId w:val="5"/>
        </w:numPr>
        <w:tabs>
          <w:tab w:val="left" w:pos="144"/>
        </w:tabs>
        <w:spacing w:line="360" w:lineRule="auto"/>
        <w:ind w:left="144" w:hanging="144"/>
      </w:pPr>
      <w:r>
        <w:rPr>
          <w:rFonts w:ascii="Times New Roman" w:eastAsia="Times New Roman" w:hAnsi="Times New Roman" w:cs="Times New Roman"/>
          <w:sz w:val="24"/>
        </w:rPr>
        <w:t>uzasadnia potrzebę uczenia się i zdobywania nowych umiejętności;</w:t>
      </w:r>
    </w:p>
    <w:p w:rsidR="008048E0" w:rsidRDefault="008048E0">
      <w:pPr>
        <w:numPr>
          <w:ilvl w:val="0"/>
          <w:numId w:val="5"/>
        </w:numPr>
        <w:tabs>
          <w:tab w:val="left" w:pos="144"/>
        </w:tabs>
        <w:spacing w:line="360" w:lineRule="auto"/>
        <w:ind w:left="144" w:hanging="144"/>
      </w:pPr>
      <w:r>
        <w:rPr>
          <w:rFonts w:ascii="Times New Roman" w:eastAsia="Times New Roman" w:hAnsi="Times New Roman" w:cs="Times New Roman"/>
          <w:sz w:val="24"/>
        </w:rPr>
        <w:t>wskazuje treści, których lubi się uczyć;</w:t>
      </w:r>
    </w:p>
    <w:p w:rsidR="008048E0" w:rsidRDefault="008048E0">
      <w:pPr>
        <w:numPr>
          <w:ilvl w:val="0"/>
          <w:numId w:val="5"/>
        </w:numPr>
        <w:tabs>
          <w:tab w:val="left" w:pos="144"/>
        </w:tabs>
        <w:spacing w:line="360" w:lineRule="auto"/>
        <w:ind w:left="144" w:hanging="144"/>
      </w:pPr>
      <w:r>
        <w:rPr>
          <w:rFonts w:ascii="Times New Roman" w:eastAsia="Times New Roman" w:hAnsi="Times New Roman" w:cs="Times New Roman"/>
          <w:sz w:val="24"/>
        </w:rPr>
        <w:t>wymienia różne źródła wiedzy i podejmuje próby korzystania z nich.</w:t>
      </w:r>
    </w:p>
    <w:p w:rsidR="008048E0" w:rsidRDefault="008048E0">
      <w:pPr>
        <w:spacing w:line="360" w:lineRule="auto"/>
        <w:rPr>
          <w:rFonts w:ascii="Times New Roman" w:eastAsia="Times New Roman" w:hAnsi="Times New Roman" w:cs="Times New Roman"/>
          <w:sz w:val="24"/>
        </w:rPr>
      </w:pPr>
    </w:p>
    <w:p w:rsidR="008048E0" w:rsidRDefault="008048E0">
      <w:pPr>
        <w:numPr>
          <w:ilvl w:val="0"/>
          <w:numId w:val="6"/>
        </w:numPr>
        <w:tabs>
          <w:tab w:val="left" w:pos="244"/>
        </w:tabs>
        <w:spacing w:line="360" w:lineRule="auto"/>
        <w:ind w:left="4" w:right="660" w:hanging="4"/>
      </w:pPr>
      <w:r>
        <w:rPr>
          <w:rFonts w:ascii="Times New Roman" w:eastAsia="Times New Roman" w:hAnsi="Times New Roman" w:cs="Times New Roman"/>
          <w:b/>
          <w:sz w:val="24"/>
        </w:rPr>
        <w:t xml:space="preserve">Planowanie własnego rozwoju i podejmowanie decyzji edukacyjno-zawodowych </w:t>
      </w:r>
    </w:p>
    <w:p w:rsidR="008048E0" w:rsidRDefault="008048E0">
      <w:pPr>
        <w:tabs>
          <w:tab w:val="left" w:pos="244"/>
        </w:tabs>
        <w:spacing w:line="360" w:lineRule="auto"/>
        <w:ind w:right="660"/>
      </w:pPr>
      <w:r>
        <w:rPr>
          <w:rFonts w:ascii="Times New Roman" w:eastAsia="Times New Roman" w:hAnsi="Times New Roman" w:cs="Times New Roman"/>
          <w:sz w:val="24"/>
        </w:rPr>
        <w:t>Uczeń:</w:t>
      </w:r>
    </w:p>
    <w:p w:rsidR="008048E0" w:rsidRDefault="008048E0">
      <w:pPr>
        <w:spacing w:line="360" w:lineRule="auto"/>
        <w:ind w:left="4"/>
      </w:pPr>
      <w:r>
        <w:rPr>
          <w:rFonts w:ascii="Times New Roman" w:eastAsia="Times New Roman" w:hAnsi="Times New Roman" w:cs="Times New Roman"/>
          <w:sz w:val="24"/>
        </w:rPr>
        <w:t>- opowiada, kim chciałby zostać i co chciałby robić;</w:t>
      </w:r>
    </w:p>
    <w:p w:rsidR="008048E0" w:rsidRDefault="008048E0">
      <w:pPr>
        <w:spacing w:line="360" w:lineRule="auto"/>
        <w:ind w:left="4" w:right="1080"/>
      </w:pPr>
      <w:r>
        <w:rPr>
          <w:rFonts w:ascii="Times New Roman" w:eastAsia="Times New Roman" w:hAnsi="Times New Roman" w:cs="Times New Roman"/>
          <w:sz w:val="24"/>
        </w:rPr>
        <w:t>- planuje swoje działania lub działania grupy, wskazując na podstawowe czynności i zadania niezbędne do realizacji celu;</w:t>
      </w:r>
    </w:p>
    <w:p w:rsidR="008048E0" w:rsidRDefault="008048E0">
      <w:pPr>
        <w:spacing w:line="360" w:lineRule="auto"/>
        <w:ind w:left="4" w:right="420"/>
      </w:pPr>
      <w:r>
        <w:rPr>
          <w:rFonts w:ascii="Times New Roman" w:eastAsia="Times New Roman" w:hAnsi="Times New Roman" w:cs="Times New Roman"/>
          <w:sz w:val="24"/>
        </w:rPr>
        <w:t>- próbuje samodzielnie podejmować decyzje w sprawach związanych bezpośrednio z jego osobą.</w:t>
      </w:r>
    </w:p>
    <w:p w:rsidR="008048E0" w:rsidRDefault="008048E0">
      <w:pPr>
        <w:spacing w:line="360" w:lineRule="auto"/>
        <w:ind w:left="4"/>
      </w:pPr>
      <w:r>
        <w:rPr>
          <w:rFonts w:ascii="Times New Roman" w:eastAsia="Times New Roman" w:hAnsi="Times New Roman" w:cs="Times New Roman"/>
          <w:sz w:val="24"/>
        </w:rPr>
        <w:t>- zna różnorodne ścieżki karier zawodowych</w:t>
      </w:r>
    </w:p>
    <w:p w:rsidR="008048E0" w:rsidRDefault="008048E0">
      <w:pPr>
        <w:spacing w:line="200" w:lineRule="exact"/>
        <w:rPr>
          <w:rFonts w:ascii="Times New Roman" w:eastAsia="Times New Roman" w:hAnsi="Times New Roman" w:cs="Times New Roman"/>
          <w:sz w:val="24"/>
        </w:rPr>
      </w:pPr>
    </w:p>
    <w:p w:rsidR="008048E0" w:rsidRDefault="008048E0">
      <w:pPr>
        <w:numPr>
          <w:ilvl w:val="0"/>
          <w:numId w:val="7"/>
        </w:numPr>
        <w:tabs>
          <w:tab w:val="left" w:pos="284"/>
        </w:tabs>
        <w:spacing w:line="360" w:lineRule="auto"/>
        <w:ind w:left="4" w:right="5120" w:hanging="4"/>
      </w:pPr>
      <w:r>
        <w:rPr>
          <w:rFonts w:ascii="Times New Roman" w:eastAsia="Times New Roman" w:hAnsi="Times New Roman" w:cs="Times New Roman"/>
          <w:b/>
          <w:sz w:val="24"/>
        </w:rPr>
        <w:t xml:space="preserve">Dla klas IV-VI szkól podstawowych </w:t>
      </w:r>
      <w:r>
        <w:rPr>
          <w:rFonts w:ascii="Times New Roman" w:eastAsia="Times New Roman" w:hAnsi="Times New Roman" w:cs="Times New Roman"/>
          <w:sz w:val="24"/>
        </w:rPr>
        <w:t>l. Poznawanie własnych zasobów Uczeń:</w:t>
      </w:r>
    </w:p>
    <w:p w:rsidR="008048E0" w:rsidRDefault="008048E0">
      <w:pPr>
        <w:spacing w:line="360" w:lineRule="auto"/>
        <w:ind w:left="4"/>
      </w:pPr>
      <w:r>
        <w:rPr>
          <w:rFonts w:ascii="Times New Roman" w:eastAsia="Times New Roman" w:hAnsi="Times New Roman" w:cs="Times New Roman"/>
          <w:sz w:val="24"/>
        </w:rPr>
        <w:lastRenderedPageBreak/>
        <w:t>- określa własne zainteresowania i uzdolnienia oraz kompetencje;</w:t>
      </w:r>
    </w:p>
    <w:p w:rsidR="008048E0" w:rsidRDefault="008048E0">
      <w:pPr>
        <w:spacing w:line="360" w:lineRule="auto"/>
        <w:ind w:left="4" w:right="320"/>
      </w:pPr>
      <w:r>
        <w:rPr>
          <w:rFonts w:ascii="Times New Roman" w:eastAsia="Times New Roman" w:hAnsi="Times New Roman" w:cs="Times New Roman"/>
          <w:sz w:val="24"/>
        </w:rPr>
        <w:t>- wskazuje swoje mocne strony oraz możliwości ich wykorzystania w różnych dziedzinach życia;</w:t>
      </w:r>
    </w:p>
    <w:p w:rsidR="008048E0" w:rsidRDefault="008048E0">
      <w:pPr>
        <w:spacing w:line="360" w:lineRule="auto"/>
        <w:ind w:left="4"/>
      </w:pPr>
      <w:r>
        <w:rPr>
          <w:rFonts w:ascii="Times New Roman" w:eastAsia="Times New Roman" w:hAnsi="Times New Roman" w:cs="Times New Roman"/>
          <w:sz w:val="24"/>
        </w:rPr>
        <w:t>- podejmuje działania w sytuacjach zadaniowych i ocenia swoje działania, formułując wnioski na przyszłość;</w:t>
      </w:r>
    </w:p>
    <w:p w:rsidR="008048E0" w:rsidRDefault="008048E0">
      <w:pPr>
        <w:spacing w:line="360" w:lineRule="auto"/>
        <w:ind w:left="4" w:right="1300"/>
      </w:pPr>
      <w:r>
        <w:rPr>
          <w:rFonts w:ascii="Times New Roman" w:eastAsia="Times New Roman" w:hAnsi="Times New Roman" w:cs="Times New Roman"/>
          <w:sz w:val="24"/>
        </w:rPr>
        <w:t>- prezentuje swoje zainteresowania i uzdolnienia wobec innych osób z zamiarem zaciekawienia odbiorców.</w:t>
      </w:r>
    </w:p>
    <w:p w:rsidR="008048E0" w:rsidRDefault="008048E0">
      <w:pPr>
        <w:spacing w:line="360" w:lineRule="auto"/>
        <w:rPr>
          <w:rFonts w:ascii="Times New Roman" w:eastAsia="Times New Roman" w:hAnsi="Times New Roman" w:cs="Times New Roman"/>
          <w:b/>
          <w:sz w:val="24"/>
        </w:rPr>
      </w:pPr>
    </w:p>
    <w:p w:rsidR="008048E0" w:rsidRDefault="008048E0">
      <w:pPr>
        <w:spacing w:line="360" w:lineRule="auto"/>
        <w:ind w:left="4" w:right="5820"/>
      </w:pPr>
      <w:r>
        <w:rPr>
          <w:rFonts w:ascii="Times New Roman" w:eastAsia="Times New Roman" w:hAnsi="Times New Roman" w:cs="Times New Roman"/>
          <w:b/>
          <w:sz w:val="24"/>
        </w:rPr>
        <w:t>2. Świat zawodów i rynek pracy</w:t>
      </w:r>
    </w:p>
    <w:p w:rsidR="008048E0" w:rsidRDefault="008048E0">
      <w:pPr>
        <w:spacing w:line="360" w:lineRule="auto"/>
        <w:ind w:left="4" w:right="5820"/>
      </w:pPr>
      <w:r>
        <w:rPr>
          <w:rFonts w:ascii="Times New Roman" w:eastAsia="Times New Roman" w:hAnsi="Times New Roman" w:cs="Times New Roman"/>
          <w:sz w:val="24"/>
        </w:rPr>
        <w:t>Uczeń:</w:t>
      </w:r>
    </w:p>
    <w:p w:rsidR="008048E0" w:rsidRDefault="008048E0">
      <w:pPr>
        <w:spacing w:line="360" w:lineRule="auto"/>
        <w:ind w:right="57"/>
      </w:pPr>
      <w:r>
        <w:rPr>
          <w:rFonts w:ascii="Times New Roman" w:eastAsia="Times New Roman" w:hAnsi="Times New Roman" w:cs="Times New Roman"/>
          <w:sz w:val="24"/>
        </w:rPr>
        <w:t>- wymienia różne grupy zawodów i podaje przykłady zawodów charakterystycznych dla poszczególnych grup, opisuje różne ścieżki ich uzyskiwania oraz podstawową specyfikę pracy w zawodach</w:t>
      </w:r>
    </w:p>
    <w:p w:rsidR="008048E0" w:rsidRDefault="008048E0">
      <w:pPr>
        <w:numPr>
          <w:ilvl w:val="0"/>
          <w:numId w:val="8"/>
        </w:numPr>
        <w:tabs>
          <w:tab w:val="left" w:pos="144"/>
        </w:tabs>
        <w:spacing w:line="360" w:lineRule="auto"/>
        <w:ind w:left="144" w:hanging="144"/>
      </w:pPr>
      <w:r>
        <w:rPr>
          <w:rFonts w:ascii="Times New Roman" w:eastAsia="Times New Roman" w:hAnsi="Times New Roman" w:cs="Times New Roman"/>
          <w:sz w:val="24"/>
        </w:rPr>
        <w:t>opisuje, czym jest praca i jakie ma znaczenie w życiu człowieka;</w:t>
      </w:r>
    </w:p>
    <w:p w:rsidR="008048E0" w:rsidRDefault="008048E0">
      <w:pPr>
        <w:numPr>
          <w:ilvl w:val="0"/>
          <w:numId w:val="8"/>
        </w:numPr>
        <w:tabs>
          <w:tab w:val="left" w:pos="144"/>
        </w:tabs>
        <w:spacing w:line="360" w:lineRule="auto"/>
        <w:ind w:left="144" w:hanging="144"/>
      </w:pPr>
      <w:r>
        <w:rPr>
          <w:rFonts w:ascii="Times New Roman" w:eastAsia="Times New Roman" w:hAnsi="Times New Roman" w:cs="Times New Roman"/>
          <w:sz w:val="24"/>
        </w:rPr>
        <w:t>podaje czynniki wpływające na wybory zawodowe;</w:t>
      </w:r>
    </w:p>
    <w:p w:rsidR="008048E0" w:rsidRDefault="008048E0">
      <w:pPr>
        <w:numPr>
          <w:ilvl w:val="0"/>
          <w:numId w:val="8"/>
        </w:numPr>
        <w:tabs>
          <w:tab w:val="left" w:pos="143"/>
        </w:tabs>
        <w:spacing w:line="360" w:lineRule="auto"/>
        <w:ind w:left="4" w:right="746" w:hanging="4"/>
      </w:pPr>
      <w:r>
        <w:rPr>
          <w:rFonts w:ascii="Times New Roman" w:eastAsia="Times New Roman" w:hAnsi="Times New Roman" w:cs="Times New Roman"/>
          <w:sz w:val="24"/>
        </w:rPr>
        <w:t>posługuje się przyborami i narzędziami zgodnie z ich przeznaczeniem oraz w sposób twórczy i niekonwencjonalny;</w:t>
      </w:r>
    </w:p>
    <w:p w:rsidR="008048E0" w:rsidRDefault="008048E0">
      <w:pPr>
        <w:numPr>
          <w:ilvl w:val="0"/>
          <w:numId w:val="8"/>
        </w:numPr>
        <w:tabs>
          <w:tab w:val="left" w:pos="144"/>
        </w:tabs>
        <w:spacing w:line="360" w:lineRule="auto"/>
        <w:ind w:left="144" w:hanging="144"/>
      </w:pPr>
      <w:r>
        <w:rPr>
          <w:rFonts w:ascii="Times New Roman" w:eastAsia="Times New Roman" w:hAnsi="Times New Roman" w:cs="Times New Roman"/>
          <w:sz w:val="24"/>
        </w:rPr>
        <w:t>wyjaśnia rolę pieniądza we współczesnym świecie i jego związek z pracą.</w:t>
      </w:r>
    </w:p>
    <w:p w:rsidR="008048E0" w:rsidRDefault="008048E0">
      <w:pPr>
        <w:numPr>
          <w:ilvl w:val="0"/>
          <w:numId w:val="9"/>
        </w:numPr>
        <w:tabs>
          <w:tab w:val="left" w:pos="244"/>
        </w:tabs>
        <w:spacing w:line="360" w:lineRule="auto"/>
        <w:ind w:left="244" w:hanging="244"/>
      </w:pPr>
      <w:r>
        <w:rPr>
          <w:rFonts w:ascii="Times New Roman" w:eastAsia="Times New Roman" w:hAnsi="Times New Roman" w:cs="Times New Roman"/>
          <w:b/>
          <w:sz w:val="24"/>
        </w:rPr>
        <w:t>Rynek edukacyjny i uczenie się przez całe życie</w:t>
      </w:r>
      <w:r>
        <w:rPr>
          <w:rFonts w:ascii="Times New Roman" w:eastAsia="Times New Roman" w:hAnsi="Times New Roman" w:cs="Times New Roman"/>
          <w:sz w:val="24"/>
        </w:rPr>
        <w:t>,</w:t>
      </w:r>
    </w:p>
    <w:p w:rsidR="008048E0" w:rsidRDefault="008048E0">
      <w:pPr>
        <w:spacing w:line="360" w:lineRule="auto"/>
        <w:ind w:left="4"/>
      </w:pPr>
      <w:r>
        <w:rPr>
          <w:rFonts w:ascii="Times New Roman" w:eastAsia="Times New Roman" w:hAnsi="Times New Roman" w:cs="Times New Roman"/>
          <w:sz w:val="24"/>
        </w:rPr>
        <w:t>Uczeń:</w:t>
      </w:r>
    </w:p>
    <w:p w:rsidR="008048E0" w:rsidRDefault="008048E0">
      <w:pPr>
        <w:spacing w:line="360" w:lineRule="auto"/>
        <w:ind w:left="4" w:right="166"/>
      </w:pPr>
      <w:r>
        <w:rPr>
          <w:rFonts w:ascii="Times New Roman" w:eastAsia="Times New Roman" w:hAnsi="Times New Roman" w:cs="Times New Roman"/>
          <w:sz w:val="24"/>
        </w:rPr>
        <w:t>- wskazuje różne sposoby zdobywania wiedzy, korzystając ze znanych mu przykładów, oraz omawia swój indywidualny sposób nauki;</w:t>
      </w:r>
    </w:p>
    <w:p w:rsidR="008048E0" w:rsidRDefault="008048E0">
      <w:pPr>
        <w:spacing w:line="360" w:lineRule="auto"/>
        <w:ind w:left="4"/>
      </w:pPr>
      <w:r>
        <w:rPr>
          <w:rFonts w:ascii="Times New Roman" w:eastAsia="Times New Roman" w:hAnsi="Times New Roman" w:cs="Times New Roman"/>
          <w:sz w:val="24"/>
        </w:rPr>
        <w:t>- wskazuje przedmioty szkolne, których lubi się uczyć;</w:t>
      </w:r>
    </w:p>
    <w:p w:rsidR="008048E0" w:rsidRDefault="008048E0">
      <w:pPr>
        <w:spacing w:line="360" w:lineRule="auto"/>
        <w:ind w:left="4"/>
      </w:pPr>
      <w:r>
        <w:rPr>
          <w:rFonts w:ascii="Times New Roman" w:eastAsia="Times New Roman" w:hAnsi="Times New Roman" w:cs="Times New Roman"/>
          <w:sz w:val="24"/>
        </w:rPr>
        <w:t>- samodzielnie dociera do informacji i korzysta z różnych źródeł wiedzy.</w:t>
      </w:r>
    </w:p>
    <w:p w:rsidR="008048E0" w:rsidRDefault="008048E0">
      <w:pPr>
        <w:numPr>
          <w:ilvl w:val="0"/>
          <w:numId w:val="9"/>
        </w:numPr>
        <w:tabs>
          <w:tab w:val="left" w:pos="244"/>
        </w:tabs>
        <w:spacing w:line="360" w:lineRule="auto"/>
        <w:ind w:left="244" w:hanging="244"/>
      </w:pPr>
      <w:r>
        <w:rPr>
          <w:rFonts w:ascii="Times New Roman" w:eastAsia="Times New Roman" w:hAnsi="Times New Roman" w:cs="Times New Roman"/>
          <w:b/>
          <w:sz w:val="24"/>
        </w:rPr>
        <w:t xml:space="preserve">Planowanie własnego rozwoju i podejmowanie decyzji edukacyjno-zawodowych </w:t>
      </w:r>
      <w:r>
        <w:rPr>
          <w:rFonts w:ascii="Times New Roman" w:eastAsia="Times New Roman" w:hAnsi="Times New Roman" w:cs="Times New Roman"/>
          <w:sz w:val="24"/>
        </w:rPr>
        <w:t>-</w:t>
      </w:r>
    </w:p>
    <w:p w:rsidR="008048E0" w:rsidRDefault="008048E0">
      <w:pPr>
        <w:spacing w:line="360" w:lineRule="auto"/>
        <w:ind w:left="4"/>
      </w:pPr>
      <w:r>
        <w:rPr>
          <w:rFonts w:ascii="Times New Roman" w:eastAsia="Times New Roman" w:hAnsi="Times New Roman" w:cs="Times New Roman"/>
          <w:sz w:val="24"/>
        </w:rPr>
        <w:t>Uczeń:</w:t>
      </w:r>
    </w:p>
    <w:p w:rsidR="008048E0" w:rsidRDefault="008048E0">
      <w:pPr>
        <w:spacing w:line="360" w:lineRule="auto"/>
        <w:ind w:left="4"/>
      </w:pPr>
      <w:r>
        <w:rPr>
          <w:rFonts w:ascii="Times New Roman" w:eastAsia="Times New Roman" w:hAnsi="Times New Roman" w:cs="Times New Roman"/>
          <w:sz w:val="24"/>
        </w:rPr>
        <w:t>-opowiada o swoich planach edukacyjno-zawodowych;</w:t>
      </w:r>
    </w:p>
    <w:p w:rsidR="008048E0" w:rsidRDefault="008048E0">
      <w:pPr>
        <w:spacing w:line="360" w:lineRule="auto"/>
        <w:ind w:left="4" w:right="406"/>
      </w:pPr>
      <w:r>
        <w:rPr>
          <w:rFonts w:ascii="Times New Roman" w:eastAsia="Times New Roman" w:hAnsi="Times New Roman" w:cs="Times New Roman"/>
          <w:sz w:val="24"/>
        </w:rPr>
        <w:t>- planuje swoje działania lub działania grupy, wskazując szczegółowe czynności i zadania niezbędne do realizacji celu;</w:t>
      </w:r>
    </w:p>
    <w:p w:rsidR="008048E0" w:rsidRDefault="008048E0">
      <w:pPr>
        <w:spacing w:line="360" w:lineRule="auto"/>
        <w:ind w:left="4" w:right="686"/>
      </w:pPr>
      <w:r>
        <w:rPr>
          <w:rFonts w:ascii="Times New Roman" w:eastAsia="Times New Roman" w:hAnsi="Times New Roman" w:cs="Times New Roman"/>
          <w:sz w:val="24"/>
        </w:rPr>
        <w:t>- próbuje samodzielnie podejmować decyzje w sprawach związanych bezpośrednio lub pośrednio z jego osobą.</w:t>
      </w:r>
    </w:p>
    <w:p w:rsidR="008048E0" w:rsidRDefault="008048E0">
      <w:pPr>
        <w:spacing w:line="1" w:lineRule="exact"/>
        <w:rPr>
          <w:rFonts w:ascii="Times New Roman" w:eastAsia="Times New Roman" w:hAnsi="Times New Roman" w:cs="Times New Roman"/>
          <w:b/>
          <w:sz w:val="24"/>
        </w:rPr>
      </w:pPr>
    </w:p>
    <w:p w:rsidR="008048E0" w:rsidRDefault="008048E0">
      <w:pPr>
        <w:spacing w:line="0" w:lineRule="atLeast"/>
        <w:ind w:left="4"/>
      </w:pPr>
      <w:r>
        <w:rPr>
          <w:rFonts w:ascii="Times New Roman" w:eastAsia="Times New Roman" w:hAnsi="Times New Roman" w:cs="Times New Roman"/>
          <w:sz w:val="24"/>
        </w:rPr>
        <w:t>- zna różnorodne ścieżki karier zawodowych</w:t>
      </w: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sz w:val="24"/>
        </w:rPr>
      </w:pPr>
    </w:p>
    <w:p w:rsidR="008048E0" w:rsidRDefault="008048E0">
      <w:pPr>
        <w:spacing w:line="200" w:lineRule="exact"/>
        <w:rPr>
          <w:rFonts w:ascii="Times New Roman" w:eastAsia="Times New Roman" w:hAnsi="Times New Roman" w:cs="Times New Roman"/>
        </w:rPr>
      </w:pPr>
    </w:p>
    <w:p w:rsidR="008048E0" w:rsidRDefault="008048E0">
      <w:pPr>
        <w:spacing w:line="233" w:lineRule="exact"/>
        <w:rPr>
          <w:rFonts w:ascii="Times New Roman" w:eastAsia="Times New Roman" w:hAnsi="Times New Roman" w:cs="Times New Roman"/>
        </w:rPr>
      </w:pPr>
    </w:p>
    <w:p w:rsidR="008048E0" w:rsidRDefault="008048E0">
      <w:pPr>
        <w:spacing w:line="360" w:lineRule="auto"/>
        <w:ind w:left="704"/>
      </w:pPr>
      <w:r>
        <w:rPr>
          <w:rFonts w:ascii="Times New Roman" w:eastAsia="Times New Roman" w:hAnsi="Times New Roman" w:cs="Times New Roman"/>
          <w:b/>
          <w:sz w:val="24"/>
          <w:u w:val="single"/>
        </w:rPr>
        <w:t>SZKOŁA PODSTAWOWA KLASY VII-VIII</w:t>
      </w:r>
    </w:p>
    <w:p w:rsidR="008048E0" w:rsidRDefault="008048E0">
      <w:pPr>
        <w:spacing w:line="360" w:lineRule="auto"/>
        <w:rPr>
          <w:rFonts w:ascii="Times New Roman" w:eastAsia="Times New Roman" w:hAnsi="Times New Roman" w:cs="Times New Roman"/>
          <w:b/>
          <w:sz w:val="24"/>
          <w:u w:val="single"/>
        </w:rPr>
      </w:pPr>
    </w:p>
    <w:p w:rsidR="008048E0" w:rsidRDefault="008048E0">
      <w:pPr>
        <w:numPr>
          <w:ilvl w:val="0"/>
          <w:numId w:val="10"/>
        </w:numPr>
        <w:tabs>
          <w:tab w:val="left" w:pos="244"/>
        </w:tabs>
        <w:spacing w:line="360" w:lineRule="auto"/>
        <w:ind w:left="4" w:right="5646" w:hanging="4"/>
      </w:pPr>
      <w:r>
        <w:rPr>
          <w:rFonts w:ascii="Times New Roman" w:eastAsia="Times New Roman" w:hAnsi="Times New Roman" w:cs="Times New Roman"/>
          <w:b/>
          <w:sz w:val="24"/>
        </w:rPr>
        <w:t xml:space="preserve">Poznawanie własnych zasobów </w:t>
      </w:r>
      <w:r>
        <w:rPr>
          <w:rFonts w:ascii="Times New Roman" w:eastAsia="Times New Roman" w:hAnsi="Times New Roman" w:cs="Times New Roman"/>
          <w:sz w:val="24"/>
        </w:rPr>
        <w:t>Uczeń:</w:t>
      </w:r>
    </w:p>
    <w:p w:rsidR="008048E0" w:rsidRDefault="008048E0">
      <w:pPr>
        <w:spacing w:line="360" w:lineRule="auto"/>
        <w:ind w:left="4"/>
      </w:pPr>
      <w:r>
        <w:rPr>
          <w:rFonts w:ascii="Times New Roman" w:eastAsia="Times New Roman" w:hAnsi="Times New Roman" w:cs="Times New Roman"/>
          <w:sz w:val="24"/>
        </w:rPr>
        <w:t>- określa wpływ stanu zdrowia na wykonywanie zadań zawodowych;</w:t>
      </w:r>
    </w:p>
    <w:p w:rsidR="008048E0" w:rsidRDefault="008048E0">
      <w:pPr>
        <w:spacing w:line="360" w:lineRule="auto"/>
        <w:ind w:left="4" w:right="1046"/>
      </w:pPr>
      <w:r>
        <w:rPr>
          <w:rFonts w:ascii="Times New Roman" w:eastAsia="Times New Roman" w:hAnsi="Times New Roman" w:cs="Times New Roman"/>
          <w:sz w:val="24"/>
        </w:rPr>
        <w:t>- rozpoznaje własne zasoby (zainteresowania, zdolności, uzdolnienia, kompetencje, predyspozycje zawodowe);</w:t>
      </w:r>
    </w:p>
    <w:p w:rsidR="008048E0" w:rsidRDefault="008048E0">
      <w:pPr>
        <w:spacing w:line="360" w:lineRule="auto"/>
        <w:ind w:left="4" w:right="266"/>
      </w:pPr>
      <w:r>
        <w:rPr>
          <w:rFonts w:ascii="Times New Roman" w:eastAsia="Times New Roman" w:hAnsi="Times New Roman" w:cs="Times New Roman"/>
          <w:sz w:val="24"/>
        </w:rPr>
        <w:t>- dokonuje syntezy przydatnych w planowaniu ścieżki edukacyjno-zawodowej informacji o sobie wynikających z autoanalizy, ocen innych osób oraz innych źródeł;</w:t>
      </w:r>
    </w:p>
    <w:p w:rsidR="008048E0" w:rsidRDefault="008048E0">
      <w:pPr>
        <w:spacing w:line="360" w:lineRule="auto"/>
        <w:ind w:left="4" w:right="626"/>
      </w:pPr>
      <w:r>
        <w:rPr>
          <w:rFonts w:ascii="Times New Roman" w:eastAsia="Times New Roman" w:hAnsi="Times New Roman" w:cs="Times New Roman"/>
          <w:sz w:val="24"/>
        </w:rPr>
        <w:t>- rozpoznaje własne ograniczenia jako wyzwania w odniesieniu do planów edukacyjno-zawodowych;</w:t>
      </w:r>
    </w:p>
    <w:p w:rsidR="008048E0" w:rsidRDefault="008048E0">
      <w:pPr>
        <w:spacing w:line="360" w:lineRule="auto"/>
        <w:ind w:left="4" w:right="106"/>
      </w:pPr>
      <w:r>
        <w:rPr>
          <w:rFonts w:ascii="Times New Roman" w:eastAsia="Times New Roman" w:hAnsi="Times New Roman" w:cs="Times New Roman"/>
          <w:sz w:val="24"/>
        </w:rPr>
        <w:t>- rozpoznaje swoje możliwości i ograniczenia w zakresie wykonywania zadań zawodowych i uwzględnia je w planowaniu ścieżki edukacyjno-zawodowej;</w:t>
      </w:r>
    </w:p>
    <w:p w:rsidR="008048E0" w:rsidRDefault="008048E0">
      <w:pPr>
        <w:spacing w:line="360" w:lineRule="auto"/>
        <w:ind w:left="4" w:right="166"/>
      </w:pPr>
      <w:r>
        <w:rPr>
          <w:rFonts w:ascii="Times New Roman" w:eastAsia="Times New Roman" w:hAnsi="Times New Roman" w:cs="Times New Roman"/>
          <w:sz w:val="24"/>
        </w:rPr>
        <w:t>- określa aspiracje i potrzeby w zakresie własnego rozwoju i możliwe sposoby ich realizacji; - określa własną hierarchię wartości i potrzeb.</w:t>
      </w:r>
    </w:p>
    <w:p w:rsidR="008048E0" w:rsidRDefault="008048E0">
      <w:pPr>
        <w:spacing w:line="360" w:lineRule="auto"/>
        <w:rPr>
          <w:rFonts w:ascii="Times New Roman" w:eastAsia="Times New Roman" w:hAnsi="Times New Roman" w:cs="Times New Roman"/>
          <w:sz w:val="24"/>
        </w:rPr>
      </w:pPr>
    </w:p>
    <w:p w:rsidR="008048E0" w:rsidRDefault="008048E0">
      <w:pPr>
        <w:numPr>
          <w:ilvl w:val="0"/>
          <w:numId w:val="10"/>
        </w:numPr>
        <w:tabs>
          <w:tab w:val="left" w:pos="244"/>
        </w:tabs>
        <w:spacing w:line="360" w:lineRule="auto"/>
        <w:ind w:left="244" w:hanging="244"/>
      </w:pPr>
      <w:r>
        <w:rPr>
          <w:rFonts w:ascii="Times New Roman" w:eastAsia="Times New Roman" w:hAnsi="Times New Roman" w:cs="Times New Roman"/>
          <w:b/>
          <w:sz w:val="24"/>
        </w:rPr>
        <w:t>Świat zawodów i rynek pracy</w:t>
      </w:r>
    </w:p>
    <w:p w:rsidR="008048E0" w:rsidRDefault="008048E0">
      <w:pPr>
        <w:numPr>
          <w:ilvl w:val="0"/>
          <w:numId w:val="11"/>
        </w:numPr>
        <w:tabs>
          <w:tab w:val="left" w:pos="143"/>
        </w:tabs>
        <w:spacing w:line="360" w:lineRule="auto"/>
        <w:ind w:left="4" w:right="186" w:hanging="4"/>
      </w:pPr>
      <w:r>
        <w:rPr>
          <w:rFonts w:ascii="Times New Roman" w:eastAsia="Times New Roman" w:hAnsi="Times New Roman" w:cs="Times New Roman"/>
          <w:sz w:val="23"/>
        </w:rPr>
        <w:t>wyszukuje i analizuje informacje na temat zawodów oraz charakteryzuje wybrane zawody, uwzględniając kwalifikacje wyodrębnione w zawodach oraz możliwości ich uzyskiwania;</w:t>
      </w:r>
    </w:p>
    <w:p w:rsidR="008048E0" w:rsidRDefault="008048E0">
      <w:pPr>
        <w:numPr>
          <w:ilvl w:val="0"/>
          <w:numId w:val="11"/>
        </w:numPr>
        <w:tabs>
          <w:tab w:val="left" w:pos="143"/>
        </w:tabs>
        <w:spacing w:line="360" w:lineRule="auto"/>
        <w:ind w:left="4" w:right="726" w:hanging="4"/>
      </w:pPr>
      <w:r>
        <w:rPr>
          <w:rFonts w:ascii="Times New Roman" w:eastAsia="Times New Roman" w:hAnsi="Times New Roman" w:cs="Times New Roman"/>
          <w:sz w:val="24"/>
        </w:rPr>
        <w:t>porównuje własne zasoby i preferencje z wymaganiami rynku pracy i oczekiwaniami pracodawców;</w:t>
      </w:r>
    </w:p>
    <w:p w:rsidR="008048E0" w:rsidRDefault="008048E0">
      <w:pPr>
        <w:numPr>
          <w:ilvl w:val="0"/>
          <w:numId w:val="11"/>
        </w:numPr>
        <w:tabs>
          <w:tab w:val="left" w:pos="143"/>
        </w:tabs>
        <w:spacing w:line="360" w:lineRule="auto"/>
        <w:ind w:left="4" w:right="346" w:hanging="4"/>
      </w:pPr>
      <w:r>
        <w:rPr>
          <w:rFonts w:ascii="Times New Roman" w:eastAsia="Times New Roman" w:hAnsi="Times New Roman" w:cs="Times New Roman"/>
          <w:sz w:val="24"/>
        </w:rPr>
        <w:t>wyjaśnia zjawiska i trendy zachodzące na współczesnym rynku pracy, z uwzględnieniem regionalnego i lokalnego rynku pracy;</w:t>
      </w:r>
    </w:p>
    <w:p w:rsidR="008048E0" w:rsidRDefault="008048E0">
      <w:pPr>
        <w:numPr>
          <w:ilvl w:val="0"/>
          <w:numId w:val="11"/>
        </w:numPr>
        <w:tabs>
          <w:tab w:val="left" w:pos="144"/>
        </w:tabs>
        <w:spacing w:line="360" w:lineRule="auto"/>
        <w:ind w:left="144" w:hanging="144"/>
      </w:pPr>
      <w:r>
        <w:rPr>
          <w:rFonts w:ascii="Times New Roman" w:eastAsia="Times New Roman" w:hAnsi="Times New Roman" w:cs="Times New Roman"/>
          <w:sz w:val="24"/>
        </w:rPr>
        <w:t>uzasadnia znaczenie pracy w życiu człowieka;</w:t>
      </w:r>
    </w:p>
    <w:p w:rsidR="008048E0" w:rsidRDefault="008048E0">
      <w:pPr>
        <w:numPr>
          <w:ilvl w:val="0"/>
          <w:numId w:val="11"/>
        </w:numPr>
        <w:tabs>
          <w:tab w:val="left" w:pos="144"/>
        </w:tabs>
        <w:spacing w:line="360" w:lineRule="auto"/>
        <w:ind w:left="144" w:hanging="144"/>
      </w:pPr>
      <w:r>
        <w:rPr>
          <w:rFonts w:ascii="Times New Roman" w:eastAsia="Times New Roman" w:hAnsi="Times New Roman" w:cs="Times New Roman"/>
          <w:sz w:val="24"/>
        </w:rPr>
        <w:t>analizuje znaczenie i możliwości doświadczania pracy;</w:t>
      </w:r>
    </w:p>
    <w:p w:rsidR="008048E0" w:rsidRDefault="008048E0">
      <w:pPr>
        <w:numPr>
          <w:ilvl w:val="0"/>
          <w:numId w:val="11"/>
        </w:numPr>
        <w:tabs>
          <w:tab w:val="left" w:pos="144"/>
        </w:tabs>
        <w:spacing w:line="360" w:lineRule="auto"/>
        <w:ind w:left="144" w:hanging="144"/>
      </w:pPr>
      <w:bookmarkStart w:id="3" w:name="page5"/>
      <w:bookmarkEnd w:id="3"/>
      <w:r>
        <w:rPr>
          <w:rFonts w:ascii="Times New Roman" w:eastAsia="Times New Roman" w:hAnsi="Times New Roman" w:cs="Times New Roman"/>
          <w:sz w:val="24"/>
        </w:rPr>
        <w:t>wskazuje wartości związane z pracą i etyką zawodową;</w:t>
      </w:r>
    </w:p>
    <w:p w:rsidR="008048E0" w:rsidRDefault="008048E0">
      <w:pPr>
        <w:numPr>
          <w:ilvl w:val="0"/>
          <w:numId w:val="12"/>
        </w:numPr>
        <w:tabs>
          <w:tab w:val="left" w:pos="144"/>
        </w:tabs>
        <w:spacing w:line="360" w:lineRule="auto"/>
        <w:ind w:left="144" w:hanging="144"/>
      </w:pPr>
      <w:r>
        <w:rPr>
          <w:rFonts w:ascii="Times New Roman" w:eastAsia="Times New Roman" w:hAnsi="Times New Roman" w:cs="Times New Roman"/>
          <w:sz w:val="24"/>
        </w:rPr>
        <w:t>dokonuje autoprezentacji.</w:t>
      </w:r>
    </w:p>
    <w:p w:rsidR="008048E0" w:rsidRDefault="008048E0">
      <w:pPr>
        <w:spacing w:line="360" w:lineRule="auto"/>
        <w:rPr>
          <w:rFonts w:ascii="Times New Roman" w:eastAsia="Times New Roman" w:hAnsi="Times New Roman" w:cs="Times New Roman"/>
          <w:sz w:val="24"/>
        </w:rPr>
      </w:pPr>
    </w:p>
    <w:p w:rsidR="008048E0" w:rsidRDefault="008048E0">
      <w:pPr>
        <w:numPr>
          <w:ilvl w:val="0"/>
          <w:numId w:val="13"/>
        </w:numPr>
        <w:tabs>
          <w:tab w:val="left" w:pos="244"/>
        </w:tabs>
        <w:spacing w:line="360" w:lineRule="auto"/>
        <w:ind w:right="3628"/>
      </w:pPr>
      <w:r>
        <w:rPr>
          <w:rFonts w:ascii="Times New Roman" w:eastAsia="Times New Roman" w:hAnsi="Times New Roman" w:cs="Times New Roman"/>
          <w:b/>
          <w:sz w:val="24"/>
        </w:rPr>
        <w:t xml:space="preserve">Rynek edukacyjny i uczenie się przez całe życie </w:t>
      </w:r>
    </w:p>
    <w:p w:rsidR="008048E0" w:rsidRDefault="008048E0">
      <w:pPr>
        <w:tabs>
          <w:tab w:val="left" w:pos="244"/>
        </w:tabs>
        <w:spacing w:line="360" w:lineRule="auto"/>
        <w:ind w:right="4000"/>
      </w:pPr>
      <w:r>
        <w:rPr>
          <w:rFonts w:ascii="Times New Roman" w:eastAsia="Times New Roman" w:hAnsi="Times New Roman" w:cs="Times New Roman"/>
          <w:sz w:val="24"/>
        </w:rPr>
        <w:t>Uczeń:</w:t>
      </w:r>
    </w:p>
    <w:p w:rsidR="008048E0" w:rsidRDefault="008048E0">
      <w:pPr>
        <w:spacing w:line="360" w:lineRule="auto"/>
        <w:ind w:left="4" w:right="440"/>
      </w:pPr>
      <w:r>
        <w:rPr>
          <w:rFonts w:ascii="Times New Roman" w:eastAsia="Times New Roman" w:hAnsi="Times New Roman" w:cs="Times New Roman"/>
          <w:sz w:val="24"/>
        </w:rPr>
        <w:t>- analizuje oferty szkół ponadpodstawowych i szkół wyższych pod względem możliwości dalszego kształcenia, korzystając z dostępnych źródeł informacji;</w:t>
      </w:r>
    </w:p>
    <w:p w:rsidR="008048E0" w:rsidRDefault="008048E0">
      <w:pPr>
        <w:spacing w:line="360" w:lineRule="auto"/>
        <w:ind w:left="4" w:right="480"/>
      </w:pPr>
      <w:r>
        <w:rPr>
          <w:rFonts w:ascii="Times New Roman" w:eastAsia="Times New Roman" w:hAnsi="Times New Roman" w:cs="Times New Roman"/>
          <w:sz w:val="24"/>
        </w:rPr>
        <w:lastRenderedPageBreak/>
        <w:t>- analizuje kryteria rekrutacyjne do wybranych szkół w kontekście rozpoznania własnych zasobów;</w:t>
      </w:r>
    </w:p>
    <w:p w:rsidR="008048E0" w:rsidRDefault="008048E0">
      <w:pPr>
        <w:spacing w:line="360" w:lineRule="auto"/>
        <w:ind w:left="4" w:right="860"/>
      </w:pPr>
      <w:r>
        <w:rPr>
          <w:rFonts w:ascii="Times New Roman" w:eastAsia="Times New Roman" w:hAnsi="Times New Roman" w:cs="Times New Roman"/>
          <w:sz w:val="24"/>
        </w:rPr>
        <w:t>- charakteryzuje strukturę systemu edukacji formalnej oraz możliwości edukacji poza formalnej i nieformalnej;</w:t>
      </w:r>
    </w:p>
    <w:p w:rsidR="008048E0" w:rsidRDefault="008048E0">
      <w:pPr>
        <w:spacing w:line="360" w:lineRule="auto"/>
        <w:ind w:left="4"/>
      </w:pPr>
      <w:r>
        <w:rPr>
          <w:rFonts w:ascii="Times New Roman" w:eastAsia="Times New Roman" w:hAnsi="Times New Roman" w:cs="Times New Roman"/>
          <w:sz w:val="24"/>
        </w:rPr>
        <w:t>- określa znaczenie uczenia się przez całe życie.</w:t>
      </w:r>
    </w:p>
    <w:p w:rsidR="008048E0" w:rsidRDefault="008048E0">
      <w:pPr>
        <w:spacing w:line="360" w:lineRule="auto"/>
        <w:rPr>
          <w:rFonts w:ascii="Times New Roman" w:eastAsia="Times New Roman" w:hAnsi="Times New Roman" w:cs="Times New Roman"/>
          <w:b/>
          <w:sz w:val="24"/>
        </w:rPr>
      </w:pPr>
    </w:p>
    <w:p w:rsidR="008048E0" w:rsidRDefault="008048E0">
      <w:pPr>
        <w:numPr>
          <w:ilvl w:val="0"/>
          <w:numId w:val="13"/>
        </w:numPr>
        <w:tabs>
          <w:tab w:val="left" w:pos="244"/>
        </w:tabs>
        <w:spacing w:line="360" w:lineRule="auto"/>
        <w:ind w:left="244" w:hanging="244"/>
      </w:pPr>
      <w:r>
        <w:rPr>
          <w:rFonts w:ascii="Times New Roman" w:eastAsia="Times New Roman" w:hAnsi="Times New Roman" w:cs="Times New Roman"/>
          <w:b/>
          <w:sz w:val="24"/>
        </w:rPr>
        <w:t>Planowanie własnego rozwoju i podejmowanie decyzji edukacyjno-zawodowych</w:t>
      </w:r>
    </w:p>
    <w:p w:rsidR="008048E0" w:rsidRDefault="008048E0">
      <w:pPr>
        <w:spacing w:line="360" w:lineRule="auto"/>
        <w:ind w:left="4"/>
      </w:pPr>
      <w:r>
        <w:rPr>
          <w:rFonts w:ascii="Times New Roman" w:eastAsia="Times New Roman" w:hAnsi="Times New Roman" w:cs="Times New Roman"/>
          <w:sz w:val="24"/>
        </w:rPr>
        <w:t>Uczeń:</w:t>
      </w:r>
    </w:p>
    <w:p w:rsidR="008048E0" w:rsidRDefault="008048E0">
      <w:pPr>
        <w:spacing w:line="360" w:lineRule="auto"/>
        <w:ind w:left="4" w:right="340"/>
      </w:pPr>
      <w:r>
        <w:rPr>
          <w:rFonts w:ascii="Times New Roman" w:eastAsia="Times New Roman" w:hAnsi="Times New Roman" w:cs="Times New Roman"/>
          <w:sz w:val="24"/>
        </w:rPr>
        <w:t>- dokonuje wyboru dalszej ścieżki edukacyjno-zawodowej samodzielnie lub przy wsparciu doradczym;</w:t>
      </w:r>
    </w:p>
    <w:p w:rsidR="008048E0" w:rsidRDefault="008048E0">
      <w:pPr>
        <w:spacing w:line="360" w:lineRule="auto"/>
        <w:ind w:left="4"/>
      </w:pPr>
      <w:r>
        <w:rPr>
          <w:rFonts w:ascii="Times New Roman" w:eastAsia="Times New Roman" w:hAnsi="Times New Roman" w:cs="Times New Roman"/>
          <w:sz w:val="24"/>
        </w:rPr>
        <w:t>-zna różnorodne ścieżki karier zawodowych;</w:t>
      </w:r>
    </w:p>
    <w:p w:rsidR="008048E0" w:rsidRDefault="008048E0">
      <w:pPr>
        <w:spacing w:line="360" w:lineRule="auto"/>
        <w:ind w:left="4"/>
      </w:pPr>
      <w:r>
        <w:rPr>
          <w:rFonts w:ascii="Times New Roman" w:eastAsia="Times New Roman" w:hAnsi="Times New Roman" w:cs="Times New Roman"/>
          <w:sz w:val="24"/>
        </w:rPr>
        <w:t>- określa cele i plany edukacyjno-zawodowe, uwzględniając własne zasoby;</w:t>
      </w:r>
    </w:p>
    <w:p w:rsidR="008048E0" w:rsidRDefault="008048E0">
      <w:pPr>
        <w:spacing w:line="360" w:lineRule="auto"/>
        <w:ind w:right="260"/>
      </w:pPr>
      <w:r>
        <w:rPr>
          <w:rFonts w:ascii="Times New Roman" w:eastAsia="Times New Roman" w:hAnsi="Times New Roman" w:cs="Times New Roman"/>
          <w:sz w:val="24"/>
        </w:rPr>
        <w:t>- identyfikuje osoby i instytucje wspomagające planowanie ścieżki edukacyjnozawodowej i wyjaśnia, w jakich sytuacjach korzystać z ich pomocy;</w:t>
      </w:r>
    </w:p>
    <w:p w:rsidR="008048E0" w:rsidRDefault="008048E0">
      <w:pPr>
        <w:spacing w:line="360" w:lineRule="auto"/>
        <w:ind w:left="4"/>
      </w:pPr>
      <w:r>
        <w:rPr>
          <w:rFonts w:ascii="Times New Roman" w:eastAsia="Times New Roman" w:hAnsi="Times New Roman" w:cs="Times New Roman"/>
          <w:sz w:val="24"/>
        </w:rPr>
        <w:t>- planuje ścieżkę edukacyjno-zawodową, uwzględniając konsekwencje podjętych wyborów.</w:t>
      </w:r>
    </w:p>
    <w:p w:rsidR="008048E0" w:rsidRDefault="008048E0">
      <w:pPr>
        <w:spacing w:line="360" w:lineRule="auto"/>
        <w:rPr>
          <w:rFonts w:ascii="Times New Roman" w:eastAsia="Times New Roman" w:hAnsi="Times New Roman" w:cs="Times New Roman"/>
          <w:sz w:val="24"/>
        </w:rPr>
      </w:pPr>
    </w:p>
    <w:p w:rsidR="008048E0" w:rsidRDefault="008048E0">
      <w:pPr>
        <w:spacing w:line="360" w:lineRule="auto"/>
        <w:rPr>
          <w:rFonts w:ascii="Times New Roman" w:eastAsia="Times New Roman" w:hAnsi="Times New Roman" w:cs="Times New Roman"/>
          <w:sz w:val="24"/>
        </w:rPr>
      </w:pPr>
    </w:p>
    <w:p w:rsidR="008048E0" w:rsidRDefault="008048E0">
      <w:pPr>
        <w:spacing w:line="360" w:lineRule="auto"/>
        <w:ind w:left="4"/>
      </w:pPr>
      <w:r>
        <w:rPr>
          <w:rFonts w:ascii="Times New Roman" w:eastAsia="Times New Roman" w:hAnsi="Times New Roman" w:cs="Times New Roman"/>
          <w:b/>
          <w:color w:val="00000A"/>
          <w:sz w:val="24"/>
          <w:u w:val="single"/>
        </w:rPr>
        <w:t>METODY PRACY</w:t>
      </w:r>
    </w:p>
    <w:p w:rsidR="008048E0" w:rsidRDefault="008048E0">
      <w:pPr>
        <w:spacing w:line="360" w:lineRule="auto"/>
        <w:rPr>
          <w:rFonts w:ascii="Times New Roman" w:eastAsia="Times New Roman" w:hAnsi="Times New Roman" w:cs="Times New Roman"/>
          <w:b/>
          <w:color w:val="00000A"/>
          <w:sz w:val="24"/>
          <w:u w:val="single"/>
        </w:rPr>
      </w:pPr>
    </w:p>
    <w:p w:rsidR="008048E0" w:rsidRDefault="008048E0">
      <w:pPr>
        <w:spacing w:line="360" w:lineRule="auto"/>
        <w:ind w:left="4"/>
        <w:jc w:val="both"/>
      </w:pPr>
      <w:r>
        <w:rPr>
          <w:rFonts w:ascii="Times New Roman" w:eastAsia="Times New Roman" w:hAnsi="Times New Roman" w:cs="Times New Roman"/>
          <w:sz w:val="24"/>
        </w:rPr>
        <w:t>Do pracy z dziećmi stosuje się aktywne metody nauczania. Pozwalają one uczniom na rozważanie, wyciąganie wniosków, rozwijanie kompetencji komunikacyjnych i współpracę w grupie. Popełnianie błędów oraz ich poprawianie w oparciu o szczegółową analizę stanowi istotną część procesu edukacyjnego.</w:t>
      </w:r>
    </w:p>
    <w:p w:rsidR="008048E0" w:rsidRDefault="008048E0">
      <w:pPr>
        <w:spacing w:line="360" w:lineRule="auto"/>
        <w:rPr>
          <w:rFonts w:ascii="Times New Roman" w:eastAsia="Times New Roman" w:hAnsi="Times New Roman" w:cs="Times New Roman"/>
          <w:sz w:val="24"/>
        </w:rPr>
      </w:pPr>
    </w:p>
    <w:p w:rsidR="008048E0" w:rsidRDefault="008048E0">
      <w:pPr>
        <w:spacing w:line="360" w:lineRule="auto"/>
        <w:ind w:left="4"/>
      </w:pPr>
      <w:r>
        <w:rPr>
          <w:rFonts w:ascii="Times New Roman" w:eastAsia="Times New Roman" w:hAnsi="Times New Roman" w:cs="Times New Roman"/>
          <w:sz w:val="24"/>
        </w:rPr>
        <w:t>PROPONOWANE METODY PRACY:</w:t>
      </w:r>
    </w:p>
    <w:p w:rsidR="008048E0" w:rsidRDefault="008048E0">
      <w:pPr>
        <w:numPr>
          <w:ilvl w:val="0"/>
          <w:numId w:val="14"/>
        </w:numPr>
        <w:tabs>
          <w:tab w:val="left" w:pos="724"/>
        </w:tabs>
        <w:spacing w:line="360" w:lineRule="auto"/>
        <w:ind w:left="724" w:hanging="364"/>
      </w:pPr>
      <w:r>
        <w:rPr>
          <w:rFonts w:ascii="Times New Roman" w:eastAsia="Times New Roman" w:hAnsi="Times New Roman" w:cs="Times New Roman"/>
          <w:sz w:val="24"/>
        </w:rPr>
        <w:t>analiza przypadku,</w:t>
      </w:r>
    </w:p>
    <w:p w:rsidR="008048E0" w:rsidRDefault="008048E0">
      <w:pPr>
        <w:numPr>
          <w:ilvl w:val="0"/>
          <w:numId w:val="14"/>
        </w:numPr>
        <w:tabs>
          <w:tab w:val="left" w:pos="724"/>
        </w:tabs>
        <w:spacing w:line="360" w:lineRule="auto"/>
        <w:ind w:left="724" w:hanging="364"/>
      </w:pPr>
      <w:r>
        <w:rPr>
          <w:rFonts w:ascii="Times New Roman" w:eastAsia="Times New Roman" w:hAnsi="Times New Roman" w:cs="Times New Roman"/>
          <w:sz w:val="24"/>
        </w:rPr>
        <w:t>ankieta,</w:t>
      </w:r>
    </w:p>
    <w:p w:rsidR="008048E0" w:rsidRDefault="008048E0">
      <w:pPr>
        <w:numPr>
          <w:ilvl w:val="0"/>
          <w:numId w:val="14"/>
        </w:numPr>
        <w:tabs>
          <w:tab w:val="left" w:pos="724"/>
        </w:tabs>
        <w:spacing w:line="360" w:lineRule="auto"/>
        <w:ind w:left="724" w:hanging="364"/>
      </w:pPr>
      <w:r>
        <w:rPr>
          <w:rFonts w:ascii="Times New Roman" w:eastAsia="Times New Roman" w:hAnsi="Times New Roman" w:cs="Times New Roman"/>
          <w:sz w:val="24"/>
        </w:rPr>
        <w:t>autoprezentacja,</w:t>
      </w:r>
    </w:p>
    <w:p w:rsidR="008048E0" w:rsidRDefault="008048E0">
      <w:pPr>
        <w:numPr>
          <w:ilvl w:val="0"/>
          <w:numId w:val="14"/>
        </w:numPr>
        <w:tabs>
          <w:tab w:val="left" w:pos="724"/>
        </w:tabs>
        <w:spacing w:line="360" w:lineRule="auto"/>
        <w:ind w:left="724" w:hanging="364"/>
      </w:pPr>
      <w:r>
        <w:rPr>
          <w:rFonts w:ascii="Times New Roman" w:eastAsia="Times New Roman" w:hAnsi="Times New Roman" w:cs="Times New Roman"/>
          <w:sz w:val="24"/>
        </w:rPr>
        <w:t>burza mózgów,</w:t>
      </w:r>
    </w:p>
    <w:p w:rsidR="008048E0" w:rsidRDefault="008048E0">
      <w:pPr>
        <w:numPr>
          <w:ilvl w:val="0"/>
          <w:numId w:val="14"/>
        </w:numPr>
        <w:tabs>
          <w:tab w:val="left" w:pos="724"/>
        </w:tabs>
        <w:spacing w:line="360" w:lineRule="auto"/>
        <w:ind w:left="724" w:hanging="364"/>
      </w:pPr>
      <w:r>
        <w:rPr>
          <w:rFonts w:ascii="Times New Roman" w:eastAsia="Times New Roman" w:hAnsi="Times New Roman" w:cs="Times New Roman"/>
          <w:sz w:val="24"/>
        </w:rPr>
        <w:t>ćwiczenia grupowe,</w:t>
      </w:r>
    </w:p>
    <w:p w:rsidR="008048E0" w:rsidRDefault="008048E0">
      <w:pPr>
        <w:numPr>
          <w:ilvl w:val="0"/>
          <w:numId w:val="14"/>
        </w:numPr>
        <w:tabs>
          <w:tab w:val="left" w:pos="724"/>
        </w:tabs>
        <w:spacing w:line="360" w:lineRule="auto"/>
        <w:ind w:left="724" w:hanging="364"/>
      </w:pPr>
      <w:r>
        <w:rPr>
          <w:rFonts w:ascii="Times New Roman" w:eastAsia="Times New Roman" w:hAnsi="Times New Roman" w:cs="Times New Roman"/>
          <w:sz w:val="24"/>
        </w:rPr>
        <w:t>debata „za i przeciw”,</w:t>
      </w:r>
    </w:p>
    <w:p w:rsidR="008048E0" w:rsidRDefault="008048E0">
      <w:pPr>
        <w:numPr>
          <w:ilvl w:val="0"/>
          <w:numId w:val="14"/>
        </w:numPr>
        <w:tabs>
          <w:tab w:val="left" w:pos="724"/>
        </w:tabs>
        <w:spacing w:line="360" w:lineRule="auto"/>
        <w:ind w:left="724" w:hanging="364"/>
      </w:pPr>
      <w:r>
        <w:rPr>
          <w:rFonts w:ascii="Times New Roman" w:eastAsia="Times New Roman" w:hAnsi="Times New Roman" w:cs="Times New Roman"/>
          <w:sz w:val="24"/>
        </w:rPr>
        <w:t>dyskusja problemowa,</w:t>
      </w:r>
    </w:p>
    <w:p w:rsidR="008048E0" w:rsidRDefault="008048E0">
      <w:pPr>
        <w:numPr>
          <w:ilvl w:val="0"/>
          <w:numId w:val="14"/>
        </w:numPr>
        <w:tabs>
          <w:tab w:val="left" w:pos="724"/>
        </w:tabs>
        <w:spacing w:line="360" w:lineRule="auto"/>
        <w:ind w:left="724" w:hanging="364"/>
      </w:pPr>
      <w:r>
        <w:rPr>
          <w:rFonts w:ascii="Times New Roman" w:eastAsia="Times New Roman" w:hAnsi="Times New Roman" w:cs="Times New Roman"/>
          <w:sz w:val="24"/>
        </w:rPr>
        <w:t>kwestionariusz,</w:t>
      </w:r>
    </w:p>
    <w:p w:rsidR="008048E0" w:rsidRDefault="008048E0">
      <w:pPr>
        <w:numPr>
          <w:ilvl w:val="0"/>
          <w:numId w:val="14"/>
        </w:numPr>
        <w:tabs>
          <w:tab w:val="left" w:pos="724"/>
        </w:tabs>
        <w:spacing w:line="360" w:lineRule="auto"/>
        <w:ind w:left="724" w:hanging="364"/>
      </w:pPr>
      <w:r>
        <w:rPr>
          <w:rFonts w:ascii="Times New Roman" w:eastAsia="Times New Roman" w:hAnsi="Times New Roman" w:cs="Times New Roman"/>
          <w:sz w:val="24"/>
        </w:rPr>
        <w:t>mini-wykład,</w:t>
      </w:r>
    </w:p>
    <w:p w:rsidR="008048E0" w:rsidRDefault="008048E0">
      <w:pPr>
        <w:numPr>
          <w:ilvl w:val="0"/>
          <w:numId w:val="14"/>
        </w:numPr>
        <w:tabs>
          <w:tab w:val="left" w:pos="724"/>
        </w:tabs>
        <w:spacing w:line="360" w:lineRule="auto"/>
        <w:ind w:left="724" w:hanging="364"/>
      </w:pPr>
      <w:r>
        <w:rPr>
          <w:rFonts w:ascii="Times New Roman" w:eastAsia="Times New Roman" w:hAnsi="Times New Roman" w:cs="Times New Roman"/>
          <w:sz w:val="24"/>
        </w:rPr>
        <w:lastRenderedPageBreak/>
        <w:t>plakat,</w:t>
      </w:r>
    </w:p>
    <w:p w:rsidR="008048E0" w:rsidRDefault="008048E0">
      <w:pPr>
        <w:numPr>
          <w:ilvl w:val="0"/>
          <w:numId w:val="14"/>
        </w:numPr>
        <w:tabs>
          <w:tab w:val="left" w:pos="724"/>
        </w:tabs>
        <w:spacing w:line="360" w:lineRule="auto"/>
        <w:ind w:left="724" w:hanging="364"/>
      </w:pPr>
      <w:r>
        <w:rPr>
          <w:rFonts w:ascii="Times New Roman" w:eastAsia="Times New Roman" w:hAnsi="Times New Roman" w:cs="Times New Roman"/>
          <w:sz w:val="24"/>
        </w:rPr>
        <w:t>rozwiązywanie problemów,</w:t>
      </w:r>
    </w:p>
    <w:p w:rsidR="008048E0" w:rsidRDefault="008048E0">
      <w:pPr>
        <w:numPr>
          <w:ilvl w:val="0"/>
          <w:numId w:val="14"/>
        </w:numPr>
        <w:tabs>
          <w:tab w:val="left" w:pos="724"/>
        </w:tabs>
        <w:spacing w:line="360" w:lineRule="auto"/>
        <w:ind w:left="724" w:hanging="364"/>
      </w:pPr>
      <w:r>
        <w:rPr>
          <w:rFonts w:ascii="Times New Roman" w:eastAsia="Times New Roman" w:hAnsi="Times New Roman" w:cs="Times New Roman"/>
          <w:sz w:val="24"/>
        </w:rPr>
        <w:t>skojarzenia.</w:t>
      </w:r>
    </w:p>
    <w:p w:rsidR="008048E0" w:rsidRDefault="008048E0">
      <w:pPr>
        <w:spacing w:line="200" w:lineRule="exact"/>
        <w:rPr>
          <w:rFonts w:ascii="Times New Roman" w:eastAsia="Times New Roman" w:hAnsi="Times New Roman" w:cs="Times New Roman"/>
          <w:sz w:val="24"/>
        </w:rPr>
      </w:pPr>
    </w:p>
    <w:p w:rsidR="008048E0" w:rsidRDefault="008048E0">
      <w:pPr>
        <w:spacing w:line="358" w:lineRule="exact"/>
        <w:rPr>
          <w:rFonts w:ascii="Times New Roman" w:eastAsia="Times New Roman" w:hAnsi="Times New Roman" w:cs="Times New Roman"/>
          <w:sz w:val="24"/>
        </w:rPr>
      </w:pPr>
    </w:p>
    <w:p w:rsidR="008048E0" w:rsidRDefault="008048E0">
      <w:pPr>
        <w:spacing w:line="0" w:lineRule="atLeast"/>
        <w:ind w:left="1424"/>
      </w:pPr>
      <w:r>
        <w:rPr>
          <w:rFonts w:ascii="Times New Roman" w:eastAsia="Times New Roman" w:hAnsi="Times New Roman" w:cs="Times New Roman"/>
          <w:b/>
          <w:sz w:val="24"/>
          <w:u w:val="single"/>
        </w:rPr>
        <w:t>OPIS ZAKŁADANYCH EFEKTÓW KSZTAŁCENIA</w:t>
      </w:r>
    </w:p>
    <w:p w:rsidR="008048E0" w:rsidRDefault="008048E0">
      <w:pPr>
        <w:spacing w:line="271" w:lineRule="exact"/>
        <w:rPr>
          <w:rFonts w:ascii="Times New Roman" w:eastAsia="Times New Roman" w:hAnsi="Times New Roman" w:cs="Times New Roman"/>
          <w:b/>
          <w:sz w:val="24"/>
          <w:u w:val="single"/>
        </w:rPr>
      </w:pPr>
    </w:p>
    <w:p w:rsidR="008048E0" w:rsidRDefault="008048E0">
      <w:pPr>
        <w:spacing w:line="360" w:lineRule="auto"/>
        <w:ind w:left="4"/>
      </w:pPr>
      <w:r>
        <w:rPr>
          <w:rFonts w:ascii="Times New Roman" w:eastAsia="Times New Roman" w:hAnsi="Times New Roman" w:cs="Times New Roman"/>
          <w:sz w:val="24"/>
        </w:rPr>
        <w:t>W zakresie wiedzy uczeń:</w:t>
      </w:r>
    </w:p>
    <w:p w:rsidR="008048E0" w:rsidRDefault="008048E0">
      <w:pPr>
        <w:numPr>
          <w:ilvl w:val="0"/>
          <w:numId w:val="15"/>
        </w:numPr>
        <w:tabs>
          <w:tab w:val="left" w:pos="724"/>
        </w:tabs>
        <w:spacing w:line="360" w:lineRule="auto"/>
        <w:ind w:left="724" w:hanging="364"/>
      </w:pPr>
      <w:r>
        <w:rPr>
          <w:rFonts w:ascii="Times New Roman" w:eastAsia="Times New Roman" w:hAnsi="Times New Roman" w:cs="Times New Roman"/>
          <w:sz w:val="23"/>
        </w:rPr>
        <w:t>posługuje się pojęciami związanymi z tematyką rynku pracy, kwalifikacji zawodowych;</w:t>
      </w:r>
    </w:p>
    <w:p w:rsidR="008048E0" w:rsidRDefault="008048E0">
      <w:pPr>
        <w:numPr>
          <w:ilvl w:val="0"/>
          <w:numId w:val="15"/>
        </w:numPr>
        <w:tabs>
          <w:tab w:val="left" w:pos="724"/>
        </w:tabs>
        <w:spacing w:line="360" w:lineRule="auto"/>
        <w:ind w:left="724" w:hanging="364"/>
      </w:pPr>
      <w:r>
        <w:rPr>
          <w:rFonts w:ascii="Times New Roman" w:eastAsia="Times New Roman" w:hAnsi="Times New Roman" w:cs="Times New Roman"/>
          <w:sz w:val="24"/>
        </w:rPr>
        <w:t>identyfikuje swoje możliwości psychofizyczne i predyspozycje zawodowe;</w:t>
      </w:r>
    </w:p>
    <w:p w:rsidR="008048E0" w:rsidRDefault="008048E0">
      <w:pPr>
        <w:numPr>
          <w:ilvl w:val="0"/>
          <w:numId w:val="15"/>
        </w:numPr>
        <w:tabs>
          <w:tab w:val="left" w:pos="724"/>
        </w:tabs>
        <w:spacing w:line="360" w:lineRule="auto"/>
        <w:ind w:left="724" w:hanging="364"/>
      </w:pPr>
      <w:r>
        <w:rPr>
          <w:rFonts w:ascii="Times New Roman" w:eastAsia="Times New Roman" w:hAnsi="Times New Roman" w:cs="Times New Roman"/>
          <w:sz w:val="24"/>
        </w:rPr>
        <w:t>wyjaśnia zależności pomiędzy zainteresowaniami a wyborem zawodu;</w:t>
      </w:r>
    </w:p>
    <w:p w:rsidR="008048E0" w:rsidRDefault="008048E0">
      <w:pPr>
        <w:numPr>
          <w:ilvl w:val="0"/>
          <w:numId w:val="15"/>
        </w:numPr>
        <w:tabs>
          <w:tab w:val="left" w:pos="724"/>
        </w:tabs>
        <w:spacing w:line="360" w:lineRule="auto"/>
        <w:ind w:left="724" w:hanging="364"/>
      </w:pPr>
      <w:bookmarkStart w:id="4" w:name="page6"/>
      <w:bookmarkEnd w:id="4"/>
      <w:r>
        <w:rPr>
          <w:rFonts w:ascii="Times New Roman" w:eastAsia="Times New Roman" w:hAnsi="Times New Roman" w:cs="Times New Roman"/>
          <w:sz w:val="24"/>
        </w:rPr>
        <w:t>wymienia umiejętności niezbędne do prawidłowego funkcjonowania w różnych rolach</w:t>
      </w:r>
    </w:p>
    <w:p w:rsidR="008048E0" w:rsidRDefault="008048E0">
      <w:pPr>
        <w:spacing w:line="360" w:lineRule="auto"/>
        <w:ind w:left="720"/>
      </w:pPr>
      <w:r>
        <w:rPr>
          <w:rFonts w:ascii="Times New Roman" w:eastAsia="Times New Roman" w:hAnsi="Times New Roman" w:cs="Times New Roman"/>
          <w:sz w:val="24"/>
        </w:rPr>
        <w:t>zawodowych i społecznych.</w:t>
      </w:r>
    </w:p>
    <w:p w:rsidR="008048E0" w:rsidRDefault="008048E0">
      <w:pPr>
        <w:spacing w:line="360" w:lineRule="auto"/>
      </w:pPr>
      <w:r>
        <w:rPr>
          <w:rFonts w:ascii="Times New Roman" w:eastAsia="Times New Roman" w:hAnsi="Times New Roman" w:cs="Times New Roman"/>
          <w:sz w:val="24"/>
        </w:rPr>
        <w:t>W zakresie umiejętności uczeń:</w:t>
      </w:r>
    </w:p>
    <w:p w:rsidR="008048E0" w:rsidRDefault="008048E0">
      <w:pPr>
        <w:numPr>
          <w:ilvl w:val="0"/>
          <w:numId w:val="16"/>
        </w:numPr>
        <w:tabs>
          <w:tab w:val="left" w:pos="720"/>
        </w:tabs>
        <w:spacing w:line="360" w:lineRule="auto"/>
        <w:ind w:left="720" w:hanging="364"/>
      </w:pPr>
      <w:r>
        <w:rPr>
          <w:rFonts w:ascii="Times New Roman" w:eastAsia="Times New Roman" w:hAnsi="Times New Roman" w:cs="Times New Roman"/>
          <w:sz w:val="24"/>
        </w:rPr>
        <w:t>rozwija swoje zainteresowania;</w:t>
      </w:r>
    </w:p>
    <w:p w:rsidR="008048E0" w:rsidRDefault="008048E0">
      <w:pPr>
        <w:numPr>
          <w:ilvl w:val="0"/>
          <w:numId w:val="16"/>
        </w:numPr>
        <w:tabs>
          <w:tab w:val="left" w:pos="720"/>
        </w:tabs>
        <w:spacing w:line="360" w:lineRule="auto"/>
        <w:ind w:left="720" w:right="20" w:hanging="364"/>
      </w:pPr>
      <w:r>
        <w:rPr>
          <w:rFonts w:ascii="Times New Roman" w:eastAsia="Times New Roman" w:hAnsi="Times New Roman" w:cs="Times New Roman"/>
          <w:sz w:val="24"/>
        </w:rPr>
        <w:t>wykorzystuje wiedzę teoretyczną z zakresu doradztwa zawodowego, aby trafnie określić swe predyspozycje, zdolności, umiejętności;</w:t>
      </w:r>
    </w:p>
    <w:p w:rsidR="008048E0" w:rsidRDefault="008048E0">
      <w:pPr>
        <w:numPr>
          <w:ilvl w:val="0"/>
          <w:numId w:val="16"/>
        </w:numPr>
        <w:tabs>
          <w:tab w:val="left" w:pos="720"/>
        </w:tabs>
        <w:spacing w:line="360" w:lineRule="auto"/>
        <w:ind w:left="720" w:right="20" w:hanging="364"/>
      </w:pPr>
      <w:r>
        <w:rPr>
          <w:rFonts w:ascii="Times New Roman" w:eastAsia="Times New Roman" w:hAnsi="Times New Roman" w:cs="Times New Roman"/>
          <w:sz w:val="24"/>
        </w:rPr>
        <w:t>samodzielnie lub z pomocą doradcy planuje dalszą ścieżkę rozwoju edukacyjno--zawodowego.</w:t>
      </w:r>
    </w:p>
    <w:p w:rsidR="008048E0" w:rsidRDefault="008048E0">
      <w:pPr>
        <w:numPr>
          <w:ilvl w:val="0"/>
          <w:numId w:val="17"/>
        </w:numPr>
        <w:tabs>
          <w:tab w:val="left" w:pos="720"/>
        </w:tabs>
        <w:spacing w:line="360" w:lineRule="auto"/>
        <w:ind w:left="720" w:hanging="364"/>
      </w:pPr>
      <w:r>
        <w:rPr>
          <w:rFonts w:ascii="Times New Roman" w:eastAsia="Times New Roman" w:hAnsi="Times New Roman" w:cs="Times New Roman"/>
          <w:sz w:val="24"/>
        </w:rPr>
        <w:t>skutecznie współpracuje z kolegami w zespole;</w:t>
      </w:r>
    </w:p>
    <w:p w:rsidR="008048E0" w:rsidRDefault="008048E0">
      <w:pPr>
        <w:numPr>
          <w:ilvl w:val="0"/>
          <w:numId w:val="17"/>
        </w:numPr>
        <w:tabs>
          <w:tab w:val="left" w:pos="720"/>
        </w:tabs>
        <w:spacing w:line="360" w:lineRule="auto"/>
        <w:ind w:left="720" w:right="20" w:hanging="364"/>
      </w:pPr>
      <w:r>
        <w:rPr>
          <w:rFonts w:ascii="Times New Roman" w:eastAsia="Times New Roman" w:hAnsi="Times New Roman" w:cs="Times New Roman"/>
          <w:sz w:val="24"/>
        </w:rPr>
        <w:t>przyjmuje twórczą i refleksyjną postawę wobec przekonań oraz sposobu postępowania innych ludzi;</w:t>
      </w:r>
    </w:p>
    <w:p w:rsidR="008048E0" w:rsidRDefault="008048E0">
      <w:pPr>
        <w:numPr>
          <w:ilvl w:val="0"/>
          <w:numId w:val="17"/>
        </w:numPr>
        <w:tabs>
          <w:tab w:val="left" w:pos="720"/>
        </w:tabs>
        <w:spacing w:line="360" w:lineRule="auto"/>
        <w:ind w:left="720" w:hanging="364"/>
      </w:pPr>
      <w:r>
        <w:rPr>
          <w:rFonts w:ascii="Times New Roman" w:eastAsia="Times New Roman" w:hAnsi="Times New Roman" w:cs="Times New Roman"/>
          <w:sz w:val="24"/>
        </w:rPr>
        <w:t>rozwiązuje konflikty powstające podczas pracy zespołowej.</w:t>
      </w:r>
    </w:p>
    <w:p w:rsidR="008048E0" w:rsidRDefault="008048E0">
      <w:pPr>
        <w:spacing w:line="200" w:lineRule="exact"/>
        <w:rPr>
          <w:rFonts w:ascii="Times New Roman" w:eastAsia="Times New Roman" w:hAnsi="Times New Roman" w:cs="Times New Roman"/>
          <w:sz w:val="24"/>
        </w:rPr>
      </w:pPr>
    </w:p>
    <w:p w:rsidR="008048E0" w:rsidRDefault="008048E0">
      <w:pPr>
        <w:spacing w:line="264" w:lineRule="exact"/>
        <w:rPr>
          <w:rFonts w:ascii="Times New Roman" w:eastAsia="Times New Roman" w:hAnsi="Times New Roman" w:cs="Times New Roman"/>
          <w:sz w:val="24"/>
        </w:rPr>
      </w:pPr>
    </w:p>
    <w:p w:rsidR="008048E0" w:rsidRDefault="008048E0">
      <w:pPr>
        <w:spacing w:line="0" w:lineRule="atLeast"/>
      </w:pPr>
      <w:r>
        <w:rPr>
          <w:rFonts w:ascii="Times New Roman" w:eastAsia="Times New Roman" w:hAnsi="Times New Roman" w:cs="Times New Roman"/>
          <w:b/>
          <w:sz w:val="24"/>
        </w:rPr>
        <w:t>TERMINY REALIZACJI DZIAŁAŃ - Rok szkolny 2020/2021</w:t>
      </w:r>
    </w:p>
    <w:p w:rsidR="008048E0" w:rsidRDefault="008048E0">
      <w:pPr>
        <w:spacing w:line="200" w:lineRule="exact"/>
        <w:rPr>
          <w:rFonts w:ascii="Times New Roman" w:eastAsia="Times New Roman" w:hAnsi="Times New Roman" w:cs="Times New Roman"/>
          <w:sz w:val="24"/>
        </w:rPr>
      </w:pPr>
    </w:p>
    <w:p w:rsidR="008048E0" w:rsidRDefault="008048E0">
      <w:pPr>
        <w:spacing w:line="233" w:lineRule="exact"/>
        <w:rPr>
          <w:rFonts w:ascii="Times New Roman" w:eastAsia="Times New Roman" w:hAnsi="Times New Roman" w:cs="Times New Roman"/>
        </w:rPr>
      </w:pPr>
    </w:p>
    <w:p w:rsidR="008048E0" w:rsidRDefault="008048E0">
      <w:pPr>
        <w:spacing w:line="0" w:lineRule="atLeast"/>
      </w:pPr>
      <w:r>
        <w:rPr>
          <w:rFonts w:ascii="Times New Roman" w:eastAsia="Times New Roman" w:hAnsi="Times New Roman" w:cs="Times New Roman"/>
          <w:b/>
          <w:sz w:val="24"/>
        </w:rPr>
        <w:t>KLASY I-III</w:t>
      </w:r>
    </w:p>
    <w:p w:rsidR="008048E0" w:rsidRDefault="008048E0">
      <w:pPr>
        <w:spacing w:line="20" w:lineRule="exact"/>
        <w:rPr>
          <w:rFonts w:ascii="Times New Roman" w:eastAsia="Times New Roman" w:hAnsi="Times New Roman" w:cs="Times New Roman"/>
          <w:b/>
          <w:sz w:val="24"/>
        </w:rPr>
      </w:pPr>
      <w:r>
        <w:pict>
          <v:rect id="_x0000_s1026" style="position:absolute;margin-left:452.75pt;margin-top:9pt;width:1pt;height:.95pt;z-index:-9;mso-wrap-style:none;v-text-anchor:middle" fillcolor="#00000a" strokecolor="white" strokeweight=".26mm">
            <v:fill color2="#fffff5"/>
            <v:stroke color2="black" endcap="square"/>
          </v:rect>
        </w:pict>
      </w:r>
    </w:p>
    <w:p w:rsidR="008048E0" w:rsidRDefault="008048E0">
      <w:pPr>
        <w:spacing w:line="145" w:lineRule="exact"/>
        <w:rPr>
          <w:rFonts w:ascii="Times New Roman" w:eastAsia="Times New Roman" w:hAnsi="Times New Roman" w:cs="Times New Roman"/>
          <w:b/>
          <w:sz w:val="24"/>
        </w:rPr>
      </w:pPr>
    </w:p>
    <w:tbl>
      <w:tblPr>
        <w:tblW w:w="0" w:type="auto"/>
        <w:tblInd w:w="10" w:type="dxa"/>
        <w:tblLayout w:type="fixed"/>
        <w:tblCellMar>
          <w:left w:w="0" w:type="dxa"/>
          <w:right w:w="0" w:type="dxa"/>
        </w:tblCellMar>
        <w:tblLook w:val="0000" w:firstRow="0" w:lastRow="0" w:firstColumn="0" w:lastColumn="0" w:noHBand="0" w:noVBand="0"/>
      </w:tblPr>
      <w:tblGrid>
        <w:gridCol w:w="1860"/>
        <w:gridCol w:w="4960"/>
        <w:gridCol w:w="2300"/>
      </w:tblGrid>
      <w:tr w:rsidR="008048E0">
        <w:trPr>
          <w:trHeight w:val="285"/>
        </w:trPr>
        <w:tc>
          <w:tcPr>
            <w:tcW w:w="1860" w:type="dxa"/>
            <w:tcBorders>
              <w:top w:val="single" w:sz="8" w:space="0" w:color="000000"/>
              <w:left w:val="single" w:sz="8" w:space="0" w:color="000000"/>
              <w:bottom w:val="single" w:sz="8" w:space="0" w:color="000000"/>
            </w:tcBorders>
            <w:shd w:val="clear" w:color="auto" w:fill="auto"/>
          </w:tcPr>
          <w:p w:rsidR="008048E0" w:rsidRDefault="008048E0">
            <w:pPr>
              <w:spacing w:line="0" w:lineRule="atLeast"/>
              <w:ind w:left="500"/>
            </w:pPr>
            <w:r>
              <w:rPr>
                <w:rFonts w:ascii="Times New Roman" w:eastAsia="Times New Roman" w:hAnsi="Times New Roman" w:cs="Times New Roman"/>
                <w:b/>
                <w:sz w:val="24"/>
              </w:rPr>
              <w:t>Zadania</w:t>
            </w:r>
          </w:p>
        </w:tc>
        <w:tc>
          <w:tcPr>
            <w:tcW w:w="4960" w:type="dxa"/>
            <w:tcBorders>
              <w:top w:val="single" w:sz="8" w:space="0" w:color="000000"/>
              <w:left w:val="single" w:sz="8" w:space="0" w:color="000000"/>
              <w:bottom w:val="single" w:sz="8" w:space="0" w:color="000000"/>
            </w:tcBorders>
            <w:shd w:val="clear" w:color="auto" w:fill="auto"/>
          </w:tcPr>
          <w:p w:rsidR="008048E0" w:rsidRDefault="008048E0">
            <w:pPr>
              <w:spacing w:line="0" w:lineRule="atLeast"/>
              <w:ind w:left="620"/>
            </w:pPr>
            <w:r>
              <w:rPr>
                <w:rFonts w:ascii="Times New Roman" w:eastAsia="Times New Roman" w:hAnsi="Times New Roman" w:cs="Times New Roman"/>
                <w:b/>
                <w:sz w:val="24"/>
              </w:rPr>
              <w:t>Sposób realizacji zadania, tematyka</w:t>
            </w:r>
          </w:p>
        </w:tc>
        <w:tc>
          <w:tcPr>
            <w:tcW w:w="2300" w:type="dxa"/>
            <w:tcBorders>
              <w:top w:val="single" w:sz="8" w:space="0" w:color="000000"/>
              <w:left w:val="single" w:sz="8" w:space="0" w:color="000000"/>
              <w:bottom w:val="single" w:sz="8" w:space="0" w:color="000000"/>
              <w:right w:val="single" w:sz="8" w:space="0" w:color="000000"/>
            </w:tcBorders>
            <w:shd w:val="clear" w:color="auto" w:fill="auto"/>
          </w:tcPr>
          <w:p w:rsidR="008048E0" w:rsidRDefault="008048E0">
            <w:pPr>
              <w:spacing w:line="0" w:lineRule="atLeast"/>
              <w:ind w:left="300"/>
            </w:pPr>
            <w:r>
              <w:rPr>
                <w:rFonts w:ascii="Times New Roman" w:eastAsia="Times New Roman" w:hAnsi="Times New Roman" w:cs="Times New Roman"/>
                <w:b/>
                <w:sz w:val="24"/>
              </w:rPr>
              <w:t>Odpowiedzialni</w:t>
            </w:r>
          </w:p>
        </w:tc>
      </w:tr>
      <w:tr w:rsidR="008048E0">
        <w:trPr>
          <w:trHeight w:val="267"/>
        </w:trPr>
        <w:tc>
          <w:tcPr>
            <w:tcW w:w="1860" w:type="dxa"/>
            <w:tcBorders>
              <w:top w:val="single" w:sz="8" w:space="0" w:color="000000"/>
              <w:left w:val="single" w:sz="8" w:space="0" w:color="000000"/>
              <w:bottom w:val="single" w:sz="8" w:space="0" w:color="000000"/>
            </w:tcBorders>
            <w:shd w:val="clear" w:color="auto" w:fill="auto"/>
          </w:tcPr>
          <w:p w:rsidR="008048E0" w:rsidRDefault="008048E0">
            <w:pPr>
              <w:spacing w:line="266" w:lineRule="exact"/>
              <w:ind w:left="120"/>
            </w:pPr>
            <w:r>
              <w:rPr>
                <w:rFonts w:ascii="Times New Roman" w:eastAsia="Times New Roman" w:hAnsi="Times New Roman" w:cs="Times New Roman"/>
                <w:b/>
                <w:sz w:val="24"/>
              </w:rPr>
              <w:t>Poznawanie</w:t>
            </w:r>
          </w:p>
          <w:p w:rsidR="008048E0" w:rsidRDefault="008048E0">
            <w:pPr>
              <w:spacing w:line="0" w:lineRule="atLeast"/>
              <w:ind w:left="120"/>
            </w:pPr>
            <w:r>
              <w:rPr>
                <w:rFonts w:ascii="Times New Roman" w:eastAsia="Times New Roman" w:hAnsi="Times New Roman" w:cs="Times New Roman"/>
                <w:b/>
                <w:sz w:val="24"/>
              </w:rPr>
              <w:t>siebie</w:t>
            </w:r>
          </w:p>
          <w:p w:rsidR="008048E0" w:rsidRDefault="008048E0">
            <w:pPr>
              <w:spacing w:line="0" w:lineRule="atLeast"/>
              <w:ind w:left="120"/>
            </w:pPr>
            <w:r>
              <w:rPr>
                <w:rFonts w:ascii="Times New Roman" w:eastAsia="Times New Roman" w:hAnsi="Times New Roman" w:cs="Times New Roman"/>
                <w:b/>
                <w:sz w:val="24"/>
              </w:rPr>
              <w:t>Kl. I</w:t>
            </w:r>
          </w:p>
        </w:tc>
        <w:tc>
          <w:tcPr>
            <w:tcW w:w="4960" w:type="dxa"/>
            <w:tcBorders>
              <w:top w:val="single" w:sz="8" w:space="0" w:color="000000"/>
              <w:left w:val="single" w:sz="8" w:space="0" w:color="000000"/>
              <w:bottom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Uczeń:</w:t>
            </w:r>
          </w:p>
          <w:p w:rsidR="008048E0" w:rsidRDefault="008048E0">
            <w:pPr>
              <w:spacing w:line="271" w:lineRule="exact"/>
              <w:ind w:left="80"/>
            </w:pPr>
            <w:r>
              <w:rPr>
                <w:rFonts w:ascii="Times New Roman" w:eastAsia="Times New Roman" w:hAnsi="Times New Roman" w:cs="Times New Roman"/>
                <w:sz w:val="24"/>
              </w:rPr>
              <w:t>1.1 opisuje swoje zainteresowania i określa, w</w:t>
            </w:r>
          </w:p>
          <w:p w:rsidR="008048E0" w:rsidRDefault="008048E0">
            <w:pPr>
              <w:spacing w:line="271" w:lineRule="exact"/>
              <w:ind w:left="80"/>
            </w:pPr>
            <w:r>
              <w:rPr>
                <w:rFonts w:ascii="Times New Roman" w:eastAsia="Times New Roman" w:hAnsi="Times New Roman" w:cs="Times New Roman"/>
                <w:sz w:val="24"/>
              </w:rPr>
              <w:t>jaki sposób może je rozwijać</w:t>
            </w:r>
          </w:p>
          <w:p w:rsidR="008048E0" w:rsidRDefault="008048E0">
            <w:pPr>
              <w:spacing w:line="271" w:lineRule="exac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Lubię to! Każdy ma swoje zainteresowania</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Gala talentów – jesteśmy mistrzami!</w:t>
            </w:r>
          </w:p>
          <w:p w:rsidR="008048E0" w:rsidRDefault="008048E0">
            <w:pPr>
              <w:spacing w:line="273" w:lineRule="exac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Fryderyk Chopin. Jak rozwijają się</w:t>
            </w:r>
          </w:p>
          <w:p w:rsidR="008048E0" w:rsidRDefault="008048E0">
            <w:pPr>
              <w:spacing w:line="0" w:lineRule="atLeast"/>
              <w:ind w:left="80"/>
            </w:pPr>
            <w:r>
              <w:rPr>
                <w:rFonts w:ascii="Times New Roman" w:eastAsia="Times New Roman" w:hAnsi="Times New Roman" w:cs="Times New Roman"/>
                <w:i/>
                <w:sz w:val="24"/>
              </w:rPr>
              <w:t>zainteresowania?</w:t>
            </w:r>
          </w:p>
        </w:tc>
        <w:tc>
          <w:tcPr>
            <w:tcW w:w="2300" w:type="dxa"/>
            <w:tcBorders>
              <w:top w:val="single" w:sz="8" w:space="0" w:color="000000"/>
              <w:left w:val="single" w:sz="8" w:space="0" w:color="000000"/>
              <w:bottom w:val="single" w:sz="8" w:space="0" w:color="000000"/>
              <w:right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 Wychowawcy</w:t>
            </w:r>
          </w:p>
        </w:tc>
      </w:tr>
    </w:tbl>
    <w:p w:rsidR="008048E0" w:rsidRDefault="008048E0">
      <w:pPr>
        <w:rPr>
          <w:rFonts w:ascii="Times New Roman" w:eastAsia="Times New Roman" w:hAnsi="Times New Roman" w:cs="Times New Roman"/>
          <w:sz w:val="24"/>
        </w:rPr>
        <w:sectPr w:rsidR="008048E0">
          <w:pgSz w:w="11906" w:h="16838"/>
          <w:pgMar w:top="1420" w:right="1426" w:bottom="1440" w:left="1416" w:header="708" w:footer="708" w:gutter="0"/>
          <w:cols w:space="708"/>
          <w:docGrid w:linePitch="360"/>
        </w:sectPr>
      </w:pPr>
      <w:r>
        <w:pict>
          <v:rect id="_x0000_s1027" style="position:absolute;margin-left:452.75pt;margin-top:-.7pt;width:1pt;height:.95pt;z-index:-8;mso-wrap-style:none;mso-position-horizontal-relative:text;mso-position-vertical-relative:text;v-text-anchor:middle" fillcolor="#00000a" strokecolor="white" strokeweight=".26mm">
            <v:fill color2="#fffff5"/>
            <v:stroke color2="black" endcap="square"/>
          </v:rect>
        </w:pict>
      </w:r>
    </w:p>
    <w:tbl>
      <w:tblPr>
        <w:tblW w:w="0" w:type="auto"/>
        <w:tblInd w:w="10" w:type="dxa"/>
        <w:tblLayout w:type="fixed"/>
        <w:tblCellMar>
          <w:left w:w="0" w:type="dxa"/>
          <w:right w:w="0" w:type="dxa"/>
        </w:tblCellMar>
        <w:tblLook w:val="0000" w:firstRow="0" w:lastRow="0" w:firstColumn="0" w:lastColumn="0" w:noHBand="0" w:noVBand="0"/>
      </w:tblPr>
      <w:tblGrid>
        <w:gridCol w:w="1860"/>
        <w:gridCol w:w="4961"/>
        <w:gridCol w:w="2301"/>
      </w:tblGrid>
      <w:tr w:rsidR="008048E0">
        <w:trPr>
          <w:trHeight w:val="280"/>
        </w:trPr>
        <w:tc>
          <w:tcPr>
            <w:tcW w:w="1860" w:type="dxa"/>
            <w:tcBorders>
              <w:top w:val="single" w:sz="8" w:space="0" w:color="000000"/>
              <w:left w:val="single" w:sz="8" w:space="0" w:color="000000"/>
            </w:tcBorders>
            <w:shd w:val="clear" w:color="auto" w:fill="auto"/>
          </w:tcPr>
          <w:p w:rsidR="008048E0" w:rsidRDefault="008048E0">
            <w:pPr>
              <w:snapToGrid w:val="0"/>
              <w:spacing w:line="0" w:lineRule="atLeast"/>
              <w:rPr>
                <w:rFonts w:ascii="Times New Roman" w:eastAsia="Times New Roman" w:hAnsi="Times New Roman" w:cs="Times New Roman"/>
                <w:sz w:val="24"/>
              </w:rPr>
            </w:pPr>
            <w:bookmarkStart w:id="5" w:name="page8"/>
            <w:bookmarkEnd w:id="5"/>
          </w:p>
        </w:tc>
        <w:tc>
          <w:tcPr>
            <w:tcW w:w="4961" w:type="dxa"/>
            <w:tcBorders>
              <w:top w:val="single" w:sz="8" w:space="0" w:color="000000"/>
              <w:left w:val="single" w:sz="8" w:space="0" w:color="000000"/>
            </w:tcBorders>
            <w:shd w:val="clear" w:color="auto" w:fill="auto"/>
          </w:tcPr>
          <w:p w:rsidR="008048E0" w:rsidRDefault="008048E0">
            <w:pPr>
              <w:spacing w:line="0" w:lineRule="atLeast"/>
              <w:ind w:left="80"/>
            </w:pPr>
            <w:r>
              <w:rPr>
                <w:rFonts w:ascii="Times New Roman" w:eastAsia="Times New Roman" w:hAnsi="Times New Roman" w:cs="Times New Roman"/>
                <w:sz w:val="24"/>
              </w:rPr>
              <w:t>1.2 prezentuje swoje zainteresowania na forum</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Gala talentów – jesteśmy mistrzami!</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Brawo ja! Prezentacja własnych talentów</w:t>
            </w:r>
          </w:p>
          <w:p w:rsidR="008048E0" w:rsidRDefault="008048E0">
            <w:pPr>
              <w:spacing w:line="0" w:lineRule="atLeast"/>
              <w:ind w:left="80"/>
            </w:pPr>
            <w:r>
              <w:rPr>
                <w:rFonts w:ascii="Times New Roman" w:eastAsia="Times New Roman" w:hAnsi="Times New Roman" w:cs="Times New Roman"/>
                <w:sz w:val="24"/>
              </w:rPr>
              <w:t>1.3 podaje przykłady różnorodnych</w:t>
            </w:r>
          </w:p>
          <w:p w:rsidR="008048E0" w:rsidRDefault="008048E0">
            <w:pPr>
              <w:spacing w:line="0" w:lineRule="atLeast"/>
              <w:ind w:left="80"/>
            </w:pPr>
            <w:r>
              <w:rPr>
                <w:rFonts w:ascii="Times New Roman" w:eastAsia="Times New Roman" w:hAnsi="Times New Roman" w:cs="Times New Roman"/>
                <w:sz w:val="24"/>
              </w:rPr>
              <w:t>zainteresowań ludzi</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Lubię to! Każdy ma</w:t>
            </w:r>
            <w:r>
              <w:rPr>
                <w:rFonts w:ascii="Times New Roman" w:eastAsia="Times New Roman" w:hAnsi="Times New Roman" w:cs="Times New Roman"/>
                <w:sz w:val="24"/>
              </w:rPr>
              <w:t xml:space="preserve"> </w:t>
            </w:r>
            <w:r>
              <w:rPr>
                <w:rFonts w:ascii="Times New Roman" w:eastAsia="Times New Roman" w:hAnsi="Times New Roman" w:cs="Times New Roman"/>
                <w:i/>
                <w:sz w:val="24"/>
              </w:rPr>
              <w:t>swoje zainteresowania</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Fryderyk Chopin. Jak rozwijają się</w:t>
            </w:r>
          </w:p>
          <w:p w:rsidR="008048E0" w:rsidRDefault="008048E0">
            <w:pPr>
              <w:spacing w:line="0" w:lineRule="atLeast"/>
              <w:ind w:left="80"/>
            </w:pPr>
            <w:r>
              <w:rPr>
                <w:rFonts w:ascii="Times New Roman" w:eastAsia="Times New Roman" w:hAnsi="Times New Roman" w:cs="Times New Roman"/>
                <w:i/>
                <w:sz w:val="24"/>
              </w:rPr>
              <w:t>zainteresowania?</w:t>
            </w:r>
          </w:p>
          <w:p w:rsidR="008048E0" w:rsidRDefault="008048E0">
            <w:pPr>
              <w:spacing w:line="273" w:lineRule="exact"/>
              <w:ind w:left="80"/>
            </w:pPr>
            <w:r>
              <w:rPr>
                <w:rFonts w:ascii="Times New Roman" w:eastAsia="Times New Roman" w:hAnsi="Times New Roman" w:cs="Times New Roman"/>
                <w:sz w:val="24"/>
              </w:rPr>
              <w:t>1.4 podaje przykłady swoich mocnych stron w</w:t>
            </w:r>
          </w:p>
          <w:p w:rsidR="008048E0" w:rsidRDefault="008048E0">
            <w:pPr>
              <w:spacing w:line="0" w:lineRule="atLeast"/>
              <w:ind w:left="80"/>
            </w:pPr>
            <w:r>
              <w:rPr>
                <w:rFonts w:ascii="Times New Roman" w:eastAsia="Times New Roman" w:hAnsi="Times New Roman" w:cs="Times New Roman"/>
                <w:sz w:val="24"/>
              </w:rPr>
              <w:t>różnych obszarach</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Gala talentów – jesteśmy mistrzami!</w:t>
            </w:r>
          </w:p>
          <w:p w:rsidR="008048E0" w:rsidRDefault="008048E0">
            <w:pPr>
              <w:spacing w:line="0" w:lineRule="atLeast"/>
              <w:ind w:left="80"/>
            </w:pPr>
            <w:r>
              <w:rPr>
                <w:rFonts w:ascii="Times New Roman" w:eastAsia="Times New Roman" w:hAnsi="Times New Roman" w:cs="Times New Roman"/>
                <w:sz w:val="24"/>
              </w:rPr>
              <w:t>1.5 podejmuje działania w sytuacjach</w:t>
            </w:r>
          </w:p>
          <w:p w:rsidR="008048E0" w:rsidRDefault="008048E0">
            <w:pPr>
              <w:spacing w:line="0" w:lineRule="atLeast"/>
              <w:ind w:left="80"/>
            </w:pPr>
            <w:r>
              <w:rPr>
                <w:rFonts w:ascii="Times New Roman" w:eastAsia="Times New Roman" w:hAnsi="Times New Roman" w:cs="Times New Roman"/>
                <w:sz w:val="24"/>
              </w:rPr>
              <w:t>zadaniowych i opisuje, co z nich wyniknęło dla</w:t>
            </w:r>
          </w:p>
          <w:p w:rsidR="008048E0" w:rsidRDefault="008048E0">
            <w:pPr>
              <w:spacing w:line="0" w:lineRule="atLeast"/>
              <w:ind w:left="80"/>
            </w:pPr>
            <w:r>
              <w:rPr>
                <w:rFonts w:ascii="Times New Roman" w:eastAsia="Times New Roman" w:hAnsi="Times New Roman" w:cs="Times New Roman"/>
                <w:sz w:val="24"/>
              </w:rPr>
              <w:t>niego i dla innych</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Sprawne ręce mogą więcej, czyli jak zrobić coś</w:t>
            </w:r>
          </w:p>
          <w:p w:rsidR="008048E0" w:rsidRDefault="008048E0">
            <w:pPr>
              <w:spacing w:line="0" w:lineRule="atLeast"/>
              <w:ind w:left="80"/>
            </w:pPr>
            <w:r>
              <w:rPr>
                <w:rFonts w:ascii="Times New Roman" w:eastAsia="Times New Roman" w:hAnsi="Times New Roman" w:cs="Times New Roman"/>
                <w:i/>
                <w:sz w:val="24"/>
              </w:rPr>
              <w:t>z niczego</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Słodka matematyka</w:t>
            </w:r>
          </w:p>
        </w:tc>
        <w:tc>
          <w:tcPr>
            <w:tcW w:w="2301" w:type="dxa"/>
            <w:tcBorders>
              <w:top w:val="single" w:sz="8" w:space="0" w:color="000000"/>
              <w:left w:val="single" w:sz="8" w:space="0" w:color="000000"/>
              <w:right w:val="single" w:sz="8" w:space="0" w:color="000000"/>
            </w:tcBorders>
            <w:shd w:val="clear" w:color="auto" w:fill="auto"/>
          </w:tcPr>
          <w:p w:rsidR="008048E0" w:rsidRDefault="008048E0">
            <w:pPr>
              <w:snapToGrid w:val="0"/>
              <w:spacing w:line="0" w:lineRule="atLeast"/>
              <w:rPr>
                <w:rFonts w:ascii="Times New Roman" w:eastAsia="Times New Roman" w:hAnsi="Times New Roman" w:cs="Times New Roman"/>
                <w:sz w:val="24"/>
              </w:rPr>
            </w:pPr>
          </w:p>
        </w:tc>
      </w:tr>
      <w:tr w:rsidR="008048E0">
        <w:trPr>
          <w:trHeight w:val="269"/>
        </w:trPr>
        <w:tc>
          <w:tcPr>
            <w:tcW w:w="1860" w:type="dxa"/>
            <w:tcBorders>
              <w:top w:val="single" w:sz="8" w:space="0" w:color="000000"/>
              <w:left w:val="single" w:sz="8" w:space="0" w:color="000000"/>
              <w:bottom w:val="single" w:sz="8" w:space="0" w:color="000000"/>
            </w:tcBorders>
            <w:shd w:val="clear" w:color="auto" w:fill="auto"/>
          </w:tcPr>
          <w:p w:rsidR="008048E0" w:rsidRDefault="008048E0">
            <w:pPr>
              <w:spacing w:line="268" w:lineRule="exact"/>
              <w:ind w:left="120"/>
            </w:pPr>
            <w:r>
              <w:rPr>
                <w:rFonts w:ascii="Times New Roman" w:eastAsia="Times New Roman" w:hAnsi="Times New Roman" w:cs="Times New Roman"/>
                <w:b/>
                <w:sz w:val="24"/>
              </w:rPr>
              <w:t>Świat zawodów</w:t>
            </w:r>
          </w:p>
          <w:p w:rsidR="008048E0" w:rsidRDefault="008048E0">
            <w:pPr>
              <w:spacing w:line="0" w:lineRule="atLeast"/>
              <w:ind w:left="120"/>
            </w:pPr>
            <w:r>
              <w:rPr>
                <w:rFonts w:ascii="Times New Roman" w:eastAsia="Times New Roman" w:hAnsi="Times New Roman" w:cs="Times New Roman"/>
                <w:b/>
                <w:sz w:val="24"/>
              </w:rPr>
              <w:t>i rynek pracy</w:t>
            </w:r>
          </w:p>
          <w:p w:rsidR="008048E0" w:rsidRDefault="008048E0">
            <w:pPr>
              <w:spacing w:line="0" w:lineRule="atLeast"/>
              <w:ind w:left="120"/>
            </w:pPr>
            <w:r>
              <w:rPr>
                <w:rFonts w:ascii="Times New Roman" w:eastAsia="Times New Roman" w:hAnsi="Times New Roman" w:cs="Times New Roman"/>
                <w:b/>
                <w:sz w:val="24"/>
              </w:rPr>
              <w:t>Kl. II</w:t>
            </w:r>
          </w:p>
        </w:tc>
        <w:tc>
          <w:tcPr>
            <w:tcW w:w="4961" w:type="dxa"/>
            <w:tcBorders>
              <w:top w:val="single" w:sz="8" w:space="0" w:color="000000"/>
              <w:left w:val="single" w:sz="8" w:space="0" w:color="000000"/>
              <w:bottom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uczeń:</w:t>
            </w:r>
          </w:p>
          <w:p w:rsidR="008048E0" w:rsidRDefault="008048E0">
            <w:pPr>
              <w:spacing w:line="271" w:lineRule="exact"/>
              <w:ind w:left="80"/>
            </w:pPr>
            <w:r>
              <w:rPr>
                <w:rFonts w:ascii="Times New Roman" w:eastAsia="Times New Roman" w:hAnsi="Times New Roman" w:cs="Times New Roman"/>
                <w:sz w:val="24"/>
              </w:rPr>
              <w:t>2.1 odgrywa różne role zawodowe w zabawie i</w:t>
            </w:r>
          </w:p>
          <w:p w:rsidR="008048E0" w:rsidRDefault="008048E0">
            <w:pPr>
              <w:spacing w:line="271" w:lineRule="exact"/>
              <w:ind w:left="80"/>
            </w:pPr>
            <w:r>
              <w:rPr>
                <w:rFonts w:ascii="Times New Roman" w:eastAsia="Times New Roman" w:hAnsi="Times New Roman" w:cs="Times New Roman"/>
                <w:sz w:val="24"/>
              </w:rPr>
              <w:t>podaje nazwy zawodów wykonywanych przez</w:t>
            </w:r>
          </w:p>
          <w:p w:rsidR="008048E0" w:rsidRDefault="008048E0">
            <w:pPr>
              <w:spacing w:line="271" w:lineRule="exact"/>
              <w:ind w:left="80"/>
            </w:pPr>
            <w:r>
              <w:rPr>
                <w:rFonts w:ascii="Times New Roman" w:eastAsia="Times New Roman" w:hAnsi="Times New Roman" w:cs="Times New Roman"/>
                <w:sz w:val="24"/>
              </w:rPr>
              <w:t>osoby w bliższym i dalszym otoczeniu oraz</w:t>
            </w:r>
          </w:p>
          <w:p w:rsidR="008048E0" w:rsidRDefault="008048E0">
            <w:pPr>
              <w:spacing w:line="0" w:lineRule="atLeast"/>
              <w:ind w:left="80"/>
            </w:pPr>
            <w:r>
              <w:rPr>
                <w:rFonts w:ascii="Times New Roman" w:eastAsia="Times New Roman" w:hAnsi="Times New Roman" w:cs="Times New Roman"/>
                <w:sz w:val="24"/>
              </w:rPr>
              <w:t>opisuje podstawową specyfikę pracy w</w:t>
            </w:r>
          </w:p>
          <w:p w:rsidR="008048E0" w:rsidRDefault="008048E0">
            <w:pPr>
              <w:spacing w:line="0" w:lineRule="atLeast"/>
              <w:ind w:left="80"/>
            </w:pPr>
            <w:r>
              <w:rPr>
                <w:rFonts w:ascii="Times New Roman" w:eastAsia="Times New Roman" w:hAnsi="Times New Roman" w:cs="Times New Roman"/>
                <w:sz w:val="24"/>
              </w:rPr>
              <w:t>wybranych zawodach</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Trofea zawodowe. Poznajemy zawody ludzi,</w:t>
            </w:r>
          </w:p>
          <w:p w:rsidR="008048E0" w:rsidRDefault="008048E0">
            <w:pPr>
              <w:spacing w:line="0" w:lineRule="atLeast"/>
              <w:ind w:left="80"/>
            </w:pPr>
            <w:r>
              <w:rPr>
                <w:rFonts w:ascii="Times New Roman" w:eastAsia="Times New Roman" w:hAnsi="Times New Roman" w:cs="Times New Roman"/>
                <w:i/>
                <w:sz w:val="24"/>
              </w:rPr>
              <w:t>których spotkaliśmy w…</w:t>
            </w:r>
          </w:p>
          <w:p w:rsidR="008048E0" w:rsidRDefault="008048E0">
            <w:pPr>
              <w:spacing w:line="273" w:lineRule="exac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Kto buduje dom?</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Halo! Usterka! Szukam pomocy</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Reporterskim okiem</w:t>
            </w:r>
            <w:r>
              <w:rPr>
                <w:rFonts w:ascii="Times New Roman" w:eastAsia="Times New Roman" w:hAnsi="Times New Roman" w:cs="Times New Roman"/>
                <w:sz w:val="24"/>
              </w:rPr>
              <w:t xml:space="preserve"> </w:t>
            </w:r>
            <w:r>
              <w:rPr>
                <w:rFonts w:ascii="Times New Roman" w:eastAsia="Times New Roman" w:hAnsi="Times New Roman" w:cs="Times New Roman"/>
                <w:i/>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wywiad z pracownikami</w:t>
            </w:r>
          </w:p>
          <w:p w:rsidR="008048E0" w:rsidRDefault="008048E0">
            <w:pPr>
              <w:spacing w:line="0" w:lineRule="atLeast"/>
              <w:ind w:left="80"/>
            </w:pPr>
            <w:r>
              <w:rPr>
                <w:rFonts w:ascii="Times New Roman" w:eastAsia="Times New Roman" w:hAnsi="Times New Roman" w:cs="Times New Roman"/>
                <w:i/>
                <w:sz w:val="24"/>
              </w:rPr>
              <w:t>szkoły</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Zawód moich rodziców</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Miasteczko zawodów</w:t>
            </w:r>
          </w:p>
          <w:p w:rsidR="008048E0" w:rsidRDefault="008048E0">
            <w:pPr>
              <w:spacing w:line="0" w:lineRule="atLeast"/>
              <w:ind w:left="80"/>
            </w:pPr>
            <w:r>
              <w:rPr>
                <w:rFonts w:ascii="Times New Roman" w:eastAsia="Times New Roman" w:hAnsi="Times New Roman" w:cs="Times New Roman"/>
                <w:sz w:val="24"/>
              </w:rPr>
              <w:t>2.3 omawia znaczenie zaangażowania różnych</w:t>
            </w:r>
          </w:p>
          <w:p w:rsidR="008048E0" w:rsidRDefault="008048E0">
            <w:pPr>
              <w:spacing w:line="0" w:lineRule="atLeast"/>
              <w:ind w:left="80"/>
            </w:pPr>
            <w:r>
              <w:rPr>
                <w:rFonts w:ascii="Times New Roman" w:eastAsia="Times New Roman" w:hAnsi="Times New Roman" w:cs="Times New Roman"/>
                <w:sz w:val="24"/>
              </w:rPr>
              <w:t>zawodów w kształt otoczenia, w którym</w:t>
            </w:r>
          </w:p>
          <w:p w:rsidR="008048E0" w:rsidRDefault="008048E0">
            <w:pPr>
              <w:spacing w:line="0" w:lineRule="atLeast"/>
              <w:ind w:left="80"/>
            </w:pPr>
            <w:r>
              <w:rPr>
                <w:rFonts w:ascii="Times New Roman" w:eastAsia="Times New Roman" w:hAnsi="Times New Roman" w:cs="Times New Roman"/>
                <w:sz w:val="24"/>
              </w:rPr>
              <w:t>funkcjonuje</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Zawody na celowniku</w:t>
            </w:r>
          </w:p>
          <w:p w:rsidR="008048E0" w:rsidRDefault="008048E0">
            <w:pPr>
              <w:spacing w:line="0" w:lineRule="atLeast"/>
              <w:ind w:left="80"/>
            </w:pPr>
            <w:r>
              <w:rPr>
                <w:rFonts w:ascii="Times New Roman" w:eastAsia="Times New Roman" w:hAnsi="Times New Roman" w:cs="Times New Roman"/>
                <w:sz w:val="24"/>
              </w:rPr>
              <w:t>2.4 opisuje rolę zdolności i zainteresowań w</w:t>
            </w:r>
          </w:p>
          <w:p w:rsidR="008048E0" w:rsidRDefault="008048E0">
            <w:pPr>
              <w:spacing w:line="0" w:lineRule="atLeast"/>
              <w:ind w:left="80"/>
            </w:pPr>
            <w:r>
              <w:rPr>
                <w:rFonts w:ascii="Times New Roman" w:eastAsia="Times New Roman" w:hAnsi="Times New Roman" w:cs="Times New Roman"/>
                <w:sz w:val="24"/>
              </w:rPr>
              <w:t>wykonywaniu danego zawodu</w:t>
            </w:r>
          </w:p>
          <w:p w:rsidR="008048E0" w:rsidRDefault="008048E0">
            <w:pPr>
              <w:spacing w:line="0" w:lineRule="atLeast"/>
              <w:ind w:left="80"/>
            </w:pPr>
            <w:r>
              <w:rPr>
                <w:rFonts w:ascii="Times New Roman" w:eastAsia="Times New Roman" w:hAnsi="Times New Roman" w:cs="Times New Roman"/>
                <w:sz w:val="24"/>
              </w:rPr>
              <w:t>(</w:t>
            </w:r>
            <w:r>
              <w:rPr>
                <w:rFonts w:ascii="Times New Roman" w:eastAsia="Times New Roman" w:hAnsi="Times New Roman" w:cs="Times New Roman"/>
                <w:i/>
                <w:sz w:val="24"/>
              </w:rPr>
              <w:t>rekomendujemy scenariusz z przykładowego</w:t>
            </w:r>
          </w:p>
          <w:p w:rsidR="008048E0" w:rsidRDefault="008048E0">
            <w:pPr>
              <w:spacing w:line="0" w:lineRule="atLeast"/>
              <w:ind w:left="80"/>
            </w:pPr>
            <w:r>
              <w:rPr>
                <w:rFonts w:ascii="Times New Roman" w:eastAsia="Times New Roman" w:hAnsi="Times New Roman" w:cs="Times New Roman"/>
                <w:i/>
                <w:sz w:val="24"/>
              </w:rPr>
              <w:t>programu preorientacji zawodowej dla</w:t>
            </w:r>
          </w:p>
          <w:p w:rsidR="008048E0" w:rsidRDefault="008048E0">
            <w:pPr>
              <w:spacing w:line="0" w:lineRule="atLeast"/>
              <w:ind w:left="80"/>
            </w:pPr>
            <w:r>
              <w:rPr>
                <w:rFonts w:ascii="Times New Roman" w:eastAsia="Times New Roman" w:hAnsi="Times New Roman" w:cs="Times New Roman"/>
                <w:i/>
                <w:sz w:val="24"/>
              </w:rPr>
              <w:t>przedszkola)</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Moje życie to pasja</w:t>
            </w:r>
          </w:p>
        </w:tc>
        <w:tc>
          <w:tcPr>
            <w:tcW w:w="2301" w:type="dxa"/>
            <w:tcBorders>
              <w:top w:val="single" w:sz="8" w:space="0" w:color="000000"/>
              <w:left w:val="single" w:sz="8" w:space="0" w:color="000000"/>
              <w:bottom w:val="single" w:sz="8" w:space="0" w:color="000000"/>
              <w:right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 Wychowawcy</w:t>
            </w:r>
          </w:p>
        </w:tc>
      </w:tr>
      <w:tr w:rsidR="008048E0">
        <w:trPr>
          <w:trHeight w:val="263"/>
        </w:trPr>
        <w:tc>
          <w:tcPr>
            <w:tcW w:w="1860" w:type="dxa"/>
            <w:tcBorders>
              <w:left w:val="single" w:sz="8" w:space="0" w:color="000000"/>
              <w:bottom w:val="single" w:sz="8" w:space="0" w:color="000000"/>
            </w:tcBorders>
            <w:shd w:val="clear" w:color="auto" w:fill="auto"/>
          </w:tcPr>
          <w:p w:rsidR="008048E0" w:rsidRDefault="008048E0">
            <w:pPr>
              <w:spacing w:line="264" w:lineRule="exact"/>
              <w:ind w:left="120"/>
            </w:pPr>
            <w:r>
              <w:rPr>
                <w:rFonts w:ascii="Times New Roman" w:eastAsia="Times New Roman" w:hAnsi="Times New Roman" w:cs="Times New Roman"/>
                <w:b/>
                <w:sz w:val="24"/>
              </w:rPr>
              <w:t>Rynek</w:t>
            </w:r>
          </w:p>
          <w:p w:rsidR="008048E0" w:rsidRDefault="008048E0">
            <w:pPr>
              <w:spacing w:line="0" w:lineRule="atLeast"/>
              <w:ind w:left="120"/>
            </w:pPr>
            <w:r>
              <w:rPr>
                <w:rFonts w:ascii="Times New Roman" w:eastAsia="Times New Roman" w:hAnsi="Times New Roman" w:cs="Times New Roman"/>
                <w:b/>
                <w:sz w:val="24"/>
              </w:rPr>
              <w:t>edukacyjny i</w:t>
            </w:r>
          </w:p>
          <w:p w:rsidR="008048E0" w:rsidRDefault="008048E0">
            <w:pPr>
              <w:spacing w:line="0" w:lineRule="atLeast"/>
              <w:ind w:left="120"/>
            </w:pPr>
            <w:r>
              <w:rPr>
                <w:rFonts w:ascii="Times New Roman" w:eastAsia="Times New Roman" w:hAnsi="Times New Roman" w:cs="Times New Roman"/>
                <w:b/>
                <w:sz w:val="24"/>
              </w:rPr>
              <w:t>uczenie się</w:t>
            </w:r>
          </w:p>
          <w:p w:rsidR="008048E0" w:rsidRDefault="008048E0">
            <w:pPr>
              <w:spacing w:line="0" w:lineRule="atLeast"/>
              <w:ind w:left="120"/>
            </w:pPr>
            <w:r>
              <w:rPr>
                <w:rFonts w:ascii="Times New Roman" w:eastAsia="Times New Roman" w:hAnsi="Times New Roman" w:cs="Times New Roman"/>
                <w:b/>
                <w:sz w:val="24"/>
              </w:rPr>
              <w:t>przez całe życie</w:t>
            </w:r>
          </w:p>
          <w:p w:rsidR="008048E0" w:rsidRDefault="008048E0">
            <w:pPr>
              <w:spacing w:line="0" w:lineRule="atLeast"/>
              <w:ind w:left="120"/>
            </w:pPr>
            <w:r>
              <w:rPr>
                <w:rFonts w:ascii="Times New Roman" w:eastAsia="Times New Roman" w:hAnsi="Times New Roman" w:cs="Times New Roman"/>
                <w:b/>
                <w:sz w:val="24"/>
              </w:rPr>
              <w:t>Kl.III</w:t>
            </w:r>
          </w:p>
        </w:tc>
        <w:tc>
          <w:tcPr>
            <w:tcW w:w="4961" w:type="dxa"/>
            <w:tcBorders>
              <w:left w:val="single" w:sz="8" w:space="0" w:color="000000"/>
              <w:bottom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uczeń:</w:t>
            </w:r>
          </w:p>
          <w:p w:rsidR="008048E0" w:rsidRDefault="008048E0">
            <w:pPr>
              <w:spacing w:line="271" w:lineRule="exact"/>
              <w:ind w:left="80"/>
            </w:pPr>
            <w:r>
              <w:rPr>
                <w:rFonts w:ascii="Times New Roman" w:eastAsia="Times New Roman" w:hAnsi="Times New Roman" w:cs="Times New Roman"/>
                <w:sz w:val="24"/>
              </w:rPr>
              <w:t>3.1 uzasadnia potrzebę uczenia się i zdobywania</w:t>
            </w:r>
          </w:p>
          <w:p w:rsidR="008048E0" w:rsidRDefault="008048E0">
            <w:pPr>
              <w:spacing w:line="271" w:lineRule="exact"/>
              <w:ind w:left="80"/>
            </w:pPr>
            <w:r>
              <w:rPr>
                <w:rFonts w:ascii="Times New Roman" w:eastAsia="Times New Roman" w:hAnsi="Times New Roman" w:cs="Times New Roman"/>
                <w:sz w:val="24"/>
              </w:rPr>
              <w:t>nowych umiejętności i wskazuje treści, których</w:t>
            </w:r>
          </w:p>
          <w:p w:rsidR="008048E0" w:rsidRDefault="008048E0">
            <w:pPr>
              <w:spacing w:line="271" w:lineRule="exact"/>
              <w:ind w:left="80"/>
            </w:pPr>
            <w:r>
              <w:rPr>
                <w:rFonts w:ascii="Times New Roman" w:eastAsia="Times New Roman" w:hAnsi="Times New Roman" w:cs="Times New Roman"/>
                <w:sz w:val="24"/>
              </w:rPr>
              <w:t>lubi się uczyć</w:t>
            </w:r>
          </w:p>
          <w:p w:rsidR="008048E0" w:rsidRDefault="008048E0">
            <w:pPr>
              <w:spacing w:line="271" w:lineRule="exac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Miłośnik to ja i ty</w:t>
            </w:r>
          </w:p>
          <w:p w:rsidR="008048E0" w:rsidRDefault="008048E0">
            <w:pPr>
              <w:spacing w:line="271" w:lineRule="exac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Po co się uczę?</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Moje życie to pasja</w:t>
            </w:r>
          </w:p>
        </w:tc>
        <w:tc>
          <w:tcPr>
            <w:tcW w:w="2301" w:type="dxa"/>
            <w:tcBorders>
              <w:left w:val="single" w:sz="8" w:space="0" w:color="000000"/>
              <w:bottom w:val="single" w:sz="8" w:space="0" w:color="000000"/>
              <w:right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 Wychowawcy</w:t>
            </w:r>
          </w:p>
        </w:tc>
      </w:tr>
    </w:tbl>
    <w:p w:rsidR="008048E0" w:rsidRDefault="008048E0">
      <w:pPr>
        <w:rPr>
          <w:rFonts w:ascii="Times New Roman" w:eastAsia="Times New Roman" w:hAnsi="Times New Roman" w:cs="Times New Roman"/>
          <w:sz w:val="24"/>
        </w:rPr>
        <w:sectPr w:rsidR="008048E0">
          <w:pgSz w:w="11906" w:h="16838"/>
          <w:pgMar w:top="1395" w:right="1406" w:bottom="1440" w:left="1420" w:header="708" w:footer="708" w:gutter="0"/>
          <w:cols w:space="708"/>
          <w:docGrid w:linePitch="360"/>
        </w:sectPr>
      </w:pPr>
      <w:r>
        <w:pict>
          <v:rect id="_x0000_s1028" style="position:absolute;margin-left:452.75pt;margin-top:-.7pt;width:1pt;height:.95pt;z-index:-7;mso-wrap-style:none;mso-position-horizontal-relative:text;mso-position-vertical-relative:text;v-text-anchor:middle" fillcolor="#00000a" strokecolor="white" strokeweight=".26mm">
            <v:fill color2="#fffff5"/>
            <v:stroke color2="black" endcap="square"/>
          </v:rect>
        </w:pict>
      </w:r>
    </w:p>
    <w:tbl>
      <w:tblPr>
        <w:tblW w:w="0" w:type="auto"/>
        <w:tblInd w:w="10" w:type="dxa"/>
        <w:tblLayout w:type="fixed"/>
        <w:tblCellMar>
          <w:left w:w="0" w:type="dxa"/>
          <w:right w:w="0" w:type="dxa"/>
        </w:tblCellMar>
        <w:tblLook w:val="0000" w:firstRow="0" w:lastRow="0" w:firstColumn="0" w:lastColumn="0" w:noHBand="0" w:noVBand="0"/>
      </w:tblPr>
      <w:tblGrid>
        <w:gridCol w:w="1860"/>
        <w:gridCol w:w="4960"/>
        <w:gridCol w:w="2260"/>
        <w:gridCol w:w="40"/>
      </w:tblGrid>
      <w:tr w:rsidR="008048E0">
        <w:trPr>
          <w:trHeight w:val="280"/>
        </w:trPr>
        <w:tc>
          <w:tcPr>
            <w:tcW w:w="1860" w:type="dxa"/>
            <w:tcBorders>
              <w:top w:val="single" w:sz="8" w:space="0" w:color="000000"/>
              <w:left w:val="single" w:sz="8" w:space="0" w:color="000000"/>
              <w:bottom w:val="single" w:sz="8" w:space="0" w:color="000000"/>
            </w:tcBorders>
            <w:shd w:val="clear" w:color="auto" w:fill="auto"/>
          </w:tcPr>
          <w:p w:rsidR="008048E0" w:rsidRDefault="008048E0">
            <w:pPr>
              <w:snapToGrid w:val="0"/>
              <w:spacing w:line="0" w:lineRule="atLeast"/>
              <w:rPr>
                <w:rFonts w:ascii="Times New Roman" w:eastAsia="Times New Roman" w:hAnsi="Times New Roman" w:cs="Times New Roman"/>
                <w:sz w:val="24"/>
              </w:rPr>
            </w:pPr>
            <w:bookmarkStart w:id="6" w:name="page9"/>
            <w:bookmarkEnd w:id="6"/>
          </w:p>
        </w:tc>
        <w:tc>
          <w:tcPr>
            <w:tcW w:w="4960" w:type="dxa"/>
            <w:tcBorders>
              <w:top w:val="single" w:sz="8" w:space="0" w:color="000000"/>
              <w:left w:val="single" w:sz="8" w:space="0" w:color="000000"/>
              <w:bottom w:val="single" w:sz="8" w:space="0" w:color="000000"/>
            </w:tcBorders>
            <w:shd w:val="clear" w:color="auto" w:fill="auto"/>
          </w:tcPr>
          <w:p w:rsidR="008048E0" w:rsidRDefault="008048E0">
            <w:pPr>
              <w:spacing w:line="0" w:lineRule="atLeast"/>
              <w:ind w:left="80"/>
            </w:pPr>
            <w:r>
              <w:rPr>
                <w:rFonts w:ascii="Times New Roman" w:eastAsia="Times New Roman" w:hAnsi="Times New Roman" w:cs="Times New Roman"/>
                <w:sz w:val="24"/>
              </w:rPr>
              <w:t>3.3 wymienia różne źródła wiedzy i podejmuje</w:t>
            </w:r>
          </w:p>
          <w:p w:rsidR="008048E0" w:rsidRDefault="008048E0">
            <w:pPr>
              <w:spacing w:line="0" w:lineRule="atLeast"/>
              <w:ind w:left="80"/>
            </w:pPr>
            <w:r>
              <w:rPr>
                <w:rFonts w:ascii="Times New Roman" w:eastAsia="Times New Roman" w:hAnsi="Times New Roman" w:cs="Times New Roman"/>
                <w:sz w:val="24"/>
              </w:rPr>
              <w:t>próby korzystania z nich</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Detektyw Głoska na tropie, czyli poszukuję, gdy</w:t>
            </w:r>
          </w:p>
          <w:p w:rsidR="008048E0" w:rsidRDefault="008048E0">
            <w:pPr>
              <w:spacing w:line="0" w:lineRule="atLeast"/>
              <w:ind w:left="80"/>
            </w:pPr>
            <w:r>
              <w:rPr>
                <w:rFonts w:ascii="Times New Roman" w:eastAsia="Times New Roman" w:hAnsi="Times New Roman" w:cs="Times New Roman"/>
                <w:i/>
                <w:sz w:val="24"/>
              </w:rPr>
              <w:t>nie wiem. Zapoznanie z różnymi źródłami</w:t>
            </w:r>
          </w:p>
          <w:p w:rsidR="008048E0" w:rsidRDefault="008048E0">
            <w:pPr>
              <w:spacing w:line="0" w:lineRule="atLeast"/>
              <w:ind w:left="80"/>
            </w:pPr>
            <w:r>
              <w:rPr>
                <w:rFonts w:ascii="Times New Roman" w:eastAsia="Times New Roman" w:hAnsi="Times New Roman" w:cs="Times New Roman"/>
                <w:i/>
                <w:sz w:val="24"/>
              </w:rPr>
              <w:t>informacji</w:t>
            </w:r>
          </w:p>
          <w:p w:rsidR="008048E0" w:rsidRDefault="008048E0">
            <w:pPr>
              <w:spacing w:line="0" w:lineRule="atLeast"/>
              <w:ind w:left="80"/>
            </w:pPr>
            <w:r>
              <w:rPr>
                <w:rFonts w:ascii="Times New Roman" w:eastAsia="Times New Roman" w:hAnsi="Times New Roman" w:cs="Times New Roman"/>
                <w:sz w:val="24"/>
              </w:rPr>
              <w:t>3.4 posługuje się przyborami, narzędziami</w:t>
            </w:r>
          </w:p>
          <w:p w:rsidR="008048E0" w:rsidRDefault="008048E0">
            <w:pPr>
              <w:spacing w:line="0" w:lineRule="atLeast"/>
              <w:ind w:left="80"/>
            </w:pPr>
            <w:r>
              <w:rPr>
                <w:rFonts w:ascii="Times New Roman" w:eastAsia="Times New Roman" w:hAnsi="Times New Roman" w:cs="Times New Roman"/>
                <w:sz w:val="24"/>
              </w:rPr>
              <w:t>zgodnie z ich przeznaczeniem oraz w sposób</w:t>
            </w:r>
          </w:p>
          <w:p w:rsidR="008048E0" w:rsidRDefault="008048E0">
            <w:pPr>
              <w:spacing w:line="0" w:lineRule="atLeast"/>
              <w:ind w:left="80"/>
            </w:pPr>
            <w:r>
              <w:rPr>
                <w:rFonts w:ascii="Times New Roman" w:eastAsia="Times New Roman" w:hAnsi="Times New Roman" w:cs="Times New Roman"/>
                <w:sz w:val="24"/>
              </w:rPr>
              <w:t>twórczy i niekonwencjonalny</w:t>
            </w:r>
          </w:p>
          <w:p w:rsidR="008048E0" w:rsidRDefault="008048E0">
            <w:pPr>
              <w:spacing w:line="273" w:lineRule="exac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Sprawne ręce mogą więcej, czyli jak zrobić coś</w:t>
            </w:r>
          </w:p>
          <w:p w:rsidR="008048E0" w:rsidRDefault="008048E0">
            <w:pPr>
              <w:spacing w:line="0" w:lineRule="atLeast"/>
              <w:ind w:left="80"/>
            </w:pPr>
            <w:r>
              <w:rPr>
                <w:rFonts w:ascii="Times New Roman" w:eastAsia="Times New Roman" w:hAnsi="Times New Roman" w:cs="Times New Roman"/>
                <w:i/>
                <w:sz w:val="24"/>
              </w:rPr>
              <w:t>z niczego</w:t>
            </w:r>
          </w:p>
        </w:tc>
        <w:tc>
          <w:tcPr>
            <w:tcW w:w="2300" w:type="dxa"/>
            <w:gridSpan w:val="2"/>
            <w:tcBorders>
              <w:top w:val="single" w:sz="8" w:space="0" w:color="000000"/>
              <w:left w:val="single" w:sz="8" w:space="0" w:color="000000"/>
              <w:bottom w:val="single" w:sz="8" w:space="0" w:color="000000"/>
              <w:right w:val="single" w:sz="8" w:space="0" w:color="000000"/>
            </w:tcBorders>
            <w:shd w:val="clear" w:color="auto" w:fill="auto"/>
          </w:tcPr>
          <w:p w:rsidR="008048E0" w:rsidRDefault="008048E0">
            <w:pPr>
              <w:snapToGrid w:val="0"/>
              <w:spacing w:line="0" w:lineRule="atLeast"/>
              <w:rPr>
                <w:rFonts w:ascii="Times New Roman" w:eastAsia="Times New Roman" w:hAnsi="Times New Roman" w:cs="Times New Roman"/>
                <w:sz w:val="24"/>
              </w:rPr>
            </w:pPr>
          </w:p>
        </w:tc>
      </w:tr>
      <w:tr w:rsidR="008048E0">
        <w:trPr>
          <w:trHeight w:val="265"/>
        </w:trPr>
        <w:tc>
          <w:tcPr>
            <w:tcW w:w="1860" w:type="dxa"/>
            <w:tcBorders>
              <w:left w:val="single" w:sz="8" w:space="0" w:color="000000"/>
              <w:bottom w:val="single" w:sz="8" w:space="0" w:color="000000"/>
            </w:tcBorders>
            <w:shd w:val="clear" w:color="auto" w:fill="auto"/>
          </w:tcPr>
          <w:p w:rsidR="008048E0" w:rsidRDefault="008048E0">
            <w:pPr>
              <w:spacing w:line="265" w:lineRule="exact"/>
              <w:ind w:left="120"/>
            </w:pPr>
            <w:r>
              <w:rPr>
                <w:rFonts w:ascii="Times New Roman" w:eastAsia="Times New Roman" w:hAnsi="Times New Roman" w:cs="Times New Roman"/>
                <w:b/>
                <w:sz w:val="24"/>
              </w:rPr>
              <w:t>Planowanie</w:t>
            </w:r>
          </w:p>
          <w:p w:rsidR="008048E0" w:rsidRDefault="008048E0">
            <w:pPr>
              <w:spacing w:line="0" w:lineRule="atLeast"/>
              <w:ind w:left="120"/>
            </w:pPr>
            <w:r>
              <w:rPr>
                <w:rFonts w:ascii="Times New Roman" w:eastAsia="Times New Roman" w:hAnsi="Times New Roman" w:cs="Times New Roman"/>
                <w:b/>
                <w:sz w:val="24"/>
              </w:rPr>
              <w:t>własnego</w:t>
            </w:r>
          </w:p>
          <w:p w:rsidR="008048E0" w:rsidRDefault="008048E0">
            <w:pPr>
              <w:spacing w:line="0" w:lineRule="atLeast"/>
              <w:ind w:left="120"/>
            </w:pPr>
            <w:r>
              <w:rPr>
                <w:rFonts w:ascii="Times New Roman" w:eastAsia="Times New Roman" w:hAnsi="Times New Roman" w:cs="Times New Roman"/>
                <w:b/>
                <w:sz w:val="24"/>
              </w:rPr>
              <w:t>rozwoju i</w:t>
            </w:r>
          </w:p>
          <w:p w:rsidR="008048E0" w:rsidRDefault="008048E0">
            <w:pPr>
              <w:spacing w:line="0" w:lineRule="atLeast"/>
              <w:ind w:left="120"/>
            </w:pPr>
            <w:r>
              <w:rPr>
                <w:rFonts w:ascii="Times New Roman" w:eastAsia="Times New Roman" w:hAnsi="Times New Roman" w:cs="Times New Roman"/>
                <w:b/>
                <w:sz w:val="24"/>
              </w:rPr>
              <w:t>podejmowanie</w:t>
            </w:r>
          </w:p>
          <w:p w:rsidR="008048E0" w:rsidRDefault="008048E0">
            <w:pPr>
              <w:spacing w:line="0" w:lineRule="atLeast"/>
              <w:ind w:left="120"/>
            </w:pPr>
            <w:r>
              <w:rPr>
                <w:rFonts w:ascii="Times New Roman" w:eastAsia="Times New Roman" w:hAnsi="Times New Roman" w:cs="Times New Roman"/>
                <w:b/>
                <w:sz w:val="24"/>
              </w:rPr>
              <w:t>decyzji</w:t>
            </w:r>
          </w:p>
          <w:p w:rsidR="008048E0" w:rsidRDefault="008048E0">
            <w:pPr>
              <w:spacing w:line="0" w:lineRule="atLeast"/>
              <w:ind w:left="120"/>
            </w:pPr>
            <w:r>
              <w:rPr>
                <w:rFonts w:ascii="Times New Roman" w:eastAsia="Times New Roman" w:hAnsi="Times New Roman" w:cs="Times New Roman"/>
                <w:b/>
                <w:sz w:val="24"/>
              </w:rPr>
              <w:t>edukacyjno-</w:t>
            </w:r>
          </w:p>
          <w:p w:rsidR="008048E0" w:rsidRDefault="008048E0">
            <w:pPr>
              <w:spacing w:line="0" w:lineRule="atLeast"/>
              <w:ind w:left="120"/>
            </w:pPr>
            <w:r>
              <w:rPr>
                <w:rFonts w:ascii="Times New Roman" w:eastAsia="Times New Roman" w:hAnsi="Times New Roman" w:cs="Times New Roman"/>
                <w:b/>
                <w:sz w:val="24"/>
              </w:rPr>
              <w:t>zawodowych</w:t>
            </w:r>
          </w:p>
          <w:p w:rsidR="008048E0" w:rsidRDefault="008048E0">
            <w:pPr>
              <w:spacing w:line="0" w:lineRule="atLeast"/>
              <w:ind w:left="120"/>
            </w:pPr>
            <w:r>
              <w:rPr>
                <w:rFonts w:ascii="Times New Roman" w:eastAsia="Times New Roman" w:hAnsi="Times New Roman" w:cs="Times New Roman"/>
                <w:b/>
                <w:sz w:val="24"/>
              </w:rPr>
              <w:t>Kl. III</w:t>
            </w:r>
          </w:p>
        </w:tc>
        <w:tc>
          <w:tcPr>
            <w:tcW w:w="4960" w:type="dxa"/>
            <w:tcBorders>
              <w:left w:val="single" w:sz="8" w:space="0" w:color="000000"/>
              <w:bottom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Uczeń:</w:t>
            </w:r>
          </w:p>
          <w:p w:rsidR="008048E0" w:rsidRDefault="008048E0">
            <w:pPr>
              <w:spacing w:line="271" w:lineRule="exact"/>
              <w:ind w:left="80"/>
            </w:pPr>
            <w:r>
              <w:rPr>
                <w:rFonts w:ascii="Times New Roman" w:eastAsia="Times New Roman" w:hAnsi="Times New Roman" w:cs="Times New Roman"/>
                <w:sz w:val="24"/>
              </w:rPr>
              <w:t>4.1 opowiada, kim chciałby zostać i co chciałby</w:t>
            </w:r>
          </w:p>
          <w:p w:rsidR="008048E0" w:rsidRDefault="008048E0">
            <w:pPr>
              <w:spacing w:line="271" w:lineRule="exact"/>
              <w:ind w:left="80"/>
            </w:pPr>
            <w:r>
              <w:rPr>
                <w:rFonts w:ascii="Times New Roman" w:eastAsia="Times New Roman" w:hAnsi="Times New Roman" w:cs="Times New Roman"/>
                <w:sz w:val="24"/>
              </w:rPr>
              <w:t>robić</w:t>
            </w:r>
          </w:p>
          <w:p w:rsidR="008048E0" w:rsidRDefault="008048E0">
            <w:pPr>
              <w:spacing w:line="271" w:lineRule="exac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Dzisiejszy Jaś – kim będzie jako Jan?</w:t>
            </w:r>
          </w:p>
          <w:p w:rsidR="008048E0" w:rsidRDefault="008048E0">
            <w:pPr>
              <w:spacing w:line="272" w:lineRule="exact"/>
              <w:ind w:left="80"/>
            </w:pPr>
            <w:r>
              <w:rPr>
                <w:rFonts w:ascii="Times New Roman" w:eastAsia="Times New Roman" w:hAnsi="Times New Roman" w:cs="Times New Roman"/>
                <w:sz w:val="24"/>
              </w:rPr>
              <w:t>4.2 planuje swoje działania (lub działania grupy),</w:t>
            </w:r>
          </w:p>
          <w:p w:rsidR="008048E0" w:rsidRDefault="008048E0">
            <w:pPr>
              <w:spacing w:line="271" w:lineRule="exact"/>
              <w:ind w:left="80"/>
            </w:pPr>
            <w:r>
              <w:rPr>
                <w:rFonts w:ascii="Times New Roman" w:eastAsia="Times New Roman" w:hAnsi="Times New Roman" w:cs="Times New Roman"/>
                <w:sz w:val="24"/>
              </w:rPr>
              <w:t>wskazując na podstawowe czynności i zadania</w:t>
            </w:r>
          </w:p>
          <w:p w:rsidR="008048E0" w:rsidRDefault="008048E0">
            <w:pPr>
              <w:spacing w:line="271" w:lineRule="exact"/>
              <w:ind w:left="80"/>
            </w:pPr>
            <w:r>
              <w:rPr>
                <w:rFonts w:ascii="Times New Roman" w:eastAsia="Times New Roman" w:hAnsi="Times New Roman" w:cs="Times New Roman"/>
                <w:sz w:val="24"/>
              </w:rPr>
              <w:t>niezbędne do realizacji celu</w:t>
            </w:r>
          </w:p>
          <w:p w:rsidR="008048E0" w:rsidRDefault="008048E0">
            <w:pPr>
              <w:spacing w:line="271" w:lineRule="exac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Jak zmieścić dzień w słoju?</w:t>
            </w:r>
          </w:p>
          <w:p w:rsidR="008048E0" w:rsidRDefault="008048E0">
            <w:pPr>
              <w:spacing w:line="271" w:lineRule="exac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Słodka matematyka</w:t>
            </w:r>
          </w:p>
          <w:p w:rsidR="008048E0" w:rsidRDefault="008048E0">
            <w:pPr>
              <w:spacing w:line="0" w:lineRule="atLeast"/>
              <w:ind w:left="80"/>
            </w:pPr>
            <w:r>
              <w:rPr>
                <w:rFonts w:ascii="Times New Roman" w:eastAsia="Times New Roman" w:hAnsi="Times New Roman" w:cs="Times New Roman"/>
                <w:sz w:val="24"/>
              </w:rPr>
              <w:t>4.3 próbuje samodzielnie podejmować decyzje w</w:t>
            </w:r>
          </w:p>
          <w:p w:rsidR="008048E0" w:rsidRDefault="008048E0">
            <w:pPr>
              <w:spacing w:line="0" w:lineRule="atLeast"/>
              <w:ind w:left="80"/>
            </w:pPr>
            <w:r>
              <w:rPr>
                <w:rFonts w:ascii="Times New Roman" w:eastAsia="Times New Roman" w:hAnsi="Times New Roman" w:cs="Times New Roman"/>
                <w:sz w:val="24"/>
              </w:rPr>
              <w:t>sprawach związanych bezpośrednio z jego osobą</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W centrum handlowym</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Jutro pojedziemy daleko!</w:t>
            </w:r>
          </w:p>
        </w:tc>
        <w:tc>
          <w:tcPr>
            <w:tcW w:w="2300" w:type="dxa"/>
            <w:gridSpan w:val="2"/>
            <w:tcBorders>
              <w:left w:val="single" w:sz="8" w:space="0" w:color="000000"/>
              <w:bottom w:val="single" w:sz="8" w:space="0" w:color="000000"/>
              <w:right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 Wychowawcy</w:t>
            </w:r>
          </w:p>
        </w:tc>
      </w:tr>
      <w:tr w:rsidR="008048E0">
        <w:trPr>
          <w:gridAfter w:val="1"/>
          <w:wAfter w:w="40" w:type="dxa"/>
          <w:trHeight w:val="719"/>
        </w:trPr>
        <w:tc>
          <w:tcPr>
            <w:tcW w:w="9080" w:type="dxa"/>
            <w:gridSpan w:val="3"/>
            <w:tcBorders>
              <w:bottom w:val="single" w:sz="8" w:space="0" w:color="000000"/>
            </w:tcBorders>
            <w:shd w:val="clear" w:color="auto" w:fill="auto"/>
          </w:tcPr>
          <w:p w:rsidR="008048E0" w:rsidRDefault="008048E0">
            <w:pPr>
              <w:spacing w:line="0" w:lineRule="atLeast"/>
            </w:pPr>
            <w:r>
              <w:rPr>
                <w:rFonts w:ascii="Times New Roman" w:eastAsia="Times New Roman" w:hAnsi="Times New Roman" w:cs="Times New Roman"/>
                <w:b/>
                <w:sz w:val="24"/>
              </w:rPr>
              <w:t>Klasy IV-VI</w:t>
            </w:r>
          </w:p>
        </w:tc>
      </w:tr>
      <w:tr w:rsidR="008048E0">
        <w:trPr>
          <w:trHeight w:val="265"/>
        </w:trPr>
        <w:tc>
          <w:tcPr>
            <w:tcW w:w="1860" w:type="dxa"/>
            <w:tcBorders>
              <w:left w:val="single" w:sz="8" w:space="0" w:color="000000"/>
              <w:bottom w:val="single" w:sz="8" w:space="0" w:color="000000"/>
            </w:tcBorders>
            <w:shd w:val="clear" w:color="auto" w:fill="auto"/>
          </w:tcPr>
          <w:p w:rsidR="008048E0" w:rsidRDefault="008048E0">
            <w:pPr>
              <w:spacing w:line="264" w:lineRule="exact"/>
              <w:ind w:left="500"/>
            </w:pPr>
            <w:r>
              <w:rPr>
                <w:rFonts w:ascii="Times New Roman" w:eastAsia="Times New Roman" w:hAnsi="Times New Roman" w:cs="Times New Roman"/>
                <w:b/>
                <w:sz w:val="24"/>
              </w:rPr>
              <w:t>Zadania</w:t>
            </w:r>
          </w:p>
        </w:tc>
        <w:tc>
          <w:tcPr>
            <w:tcW w:w="4960" w:type="dxa"/>
            <w:tcBorders>
              <w:left w:val="single" w:sz="8" w:space="0" w:color="000000"/>
              <w:bottom w:val="single" w:sz="8" w:space="0" w:color="000000"/>
            </w:tcBorders>
            <w:shd w:val="clear" w:color="auto" w:fill="auto"/>
          </w:tcPr>
          <w:p w:rsidR="008048E0" w:rsidRDefault="008048E0">
            <w:pPr>
              <w:spacing w:line="264" w:lineRule="exact"/>
              <w:ind w:left="620"/>
            </w:pPr>
            <w:r>
              <w:rPr>
                <w:rFonts w:ascii="Times New Roman" w:eastAsia="Times New Roman" w:hAnsi="Times New Roman" w:cs="Times New Roman"/>
                <w:b/>
                <w:sz w:val="24"/>
              </w:rPr>
              <w:t>Sposób realizacji zadania, tematyka</w:t>
            </w:r>
          </w:p>
        </w:tc>
        <w:tc>
          <w:tcPr>
            <w:tcW w:w="2300" w:type="dxa"/>
            <w:gridSpan w:val="2"/>
            <w:tcBorders>
              <w:left w:val="single" w:sz="8" w:space="0" w:color="000000"/>
              <w:bottom w:val="single" w:sz="8" w:space="0" w:color="000000"/>
              <w:right w:val="single" w:sz="8" w:space="0" w:color="000000"/>
            </w:tcBorders>
            <w:shd w:val="clear" w:color="auto" w:fill="auto"/>
          </w:tcPr>
          <w:p w:rsidR="008048E0" w:rsidRDefault="008048E0">
            <w:pPr>
              <w:spacing w:line="264" w:lineRule="exact"/>
              <w:ind w:left="300"/>
            </w:pPr>
            <w:r>
              <w:rPr>
                <w:rFonts w:ascii="Times New Roman" w:eastAsia="Times New Roman" w:hAnsi="Times New Roman" w:cs="Times New Roman"/>
                <w:b/>
                <w:sz w:val="24"/>
              </w:rPr>
              <w:t>Odpowiedzialni</w:t>
            </w:r>
          </w:p>
        </w:tc>
      </w:tr>
      <w:tr w:rsidR="008048E0">
        <w:trPr>
          <w:trHeight w:val="267"/>
        </w:trPr>
        <w:tc>
          <w:tcPr>
            <w:tcW w:w="1860" w:type="dxa"/>
            <w:tcBorders>
              <w:top w:val="single" w:sz="8" w:space="0" w:color="000000"/>
              <w:left w:val="single" w:sz="8" w:space="0" w:color="000000"/>
              <w:bottom w:val="single" w:sz="8" w:space="0" w:color="000000"/>
            </w:tcBorders>
            <w:shd w:val="clear" w:color="auto" w:fill="auto"/>
          </w:tcPr>
          <w:p w:rsidR="008048E0" w:rsidRDefault="008048E0">
            <w:pPr>
              <w:spacing w:line="266" w:lineRule="exact"/>
              <w:ind w:left="120"/>
            </w:pPr>
            <w:r>
              <w:rPr>
                <w:rFonts w:ascii="Times New Roman" w:eastAsia="Times New Roman" w:hAnsi="Times New Roman" w:cs="Times New Roman"/>
                <w:b/>
                <w:sz w:val="24"/>
              </w:rPr>
              <w:t>Poznawanie</w:t>
            </w:r>
          </w:p>
          <w:p w:rsidR="008048E0" w:rsidRDefault="008048E0">
            <w:pPr>
              <w:spacing w:line="0" w:lineRule="atLeast"/>
              <w:ind w:left="120"/>
            </w:pPr>
            <w:r>
              <w:rPr>
                <w:rFonts w:ascii="Times New Roman" w:eastAsia="Times New Roman" w:hAnsi="Times New Roman" w:cs="Times New Roman"/>
                <w:b/>
                <w:sz w:val="24"/>
              </w:rPr>
              <w:t>własnych</w:t>
            </w:r>
          </w:p>
          <w:p w:rsidR="008048E0" w:rsidRDefault="008048E0">
            <w:pPr>
              <w:spacing w:line="273" w:lineRule="exact"/>
              <w:ind w:left="120"/>
            </w:pPr>
            <w:r>
              <w:rPr>
                <w:rFonts w:ascii="Times New Roman" w:eastAsia="Times New Roman" w:hAnsi="Times New Roman" w:cs="Times New Roman"/>
                <w:b/>
                <w:sz w:val="24"/>
              </w:rPr>
              <w:t>zasobów</w:t>
            </w:r>
          </w:p>
          <w:p w:rsidR="008048E0" w:rsidRDefault="008048E0">
            <w:pPr>
              <w:spacing w:line="0" w:lineRule="atLeast"/>
              <w:ind w:left="120"/>
            </w:pPr>
            <w:r>
              <w:rPr>
                <w:rFonts w:ascii="Times New Roman" w:eastAsia="Times New Roman" w:hAnsi="Times New Roman" w:cs="Times New Roman"/>
                <w:b/>
                <w:sz w:val="24"/>
              </w:rPr>
              <w:t>Kl. IV</w:t>
            </w:r>
          </w:p>
        </w:tc>
        <w:tc>
          <w:tcPr>
            <w:tcW w:w="4960" w:type="dxa"/>
            <w:tcBorders>
              <w:top w:val="single" w:sz="8" w:space="0" w:color="000000"/>
              <w:left w:val="single" w:sz="8" w:space="0" w:color="000000"/>
              <w:bottom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uczeń:</w:t>
            </w:r>
          </w:p>
          <w:p w:rsidR="008048E0" w:rsidRDefault="008048E0">
            <w:pPr>
              <w:spacing w:line="271" w:lineRule="exact"/>
              <w:ind w:left="80"/>
            </w:pPr>
            <w:r>
              <w:rPr>
                <w:rFonts w:ascii="Times New Roman" w:eastAsia="Times New Roman" w:hAnsi="Times New Roman" w:cs="Times New Roman"/>
                <w:sz w:val="24"/>
              </w:rPr>
              <w:t>1.1 określa własne zainteresowania, zdolności i</w:t>
            </w:r>
          </w:p>
          <w:p w:rsidR="008048E0" w:rsidRDefault="008048E0">
            <w:pPr>
              <w:spacing w:line="268" w:lineRule="exact"/>
              <w:ind w:left="80"/>
            </w:pPr>
            <w:r>
              <w:rPr>
                <w:rFonts w:ascii="Times New Roman" w:eastAsia="Times New Roman" w:hAnsi="Times New Roman" w:cs="Times New Roman"/>
                <w:w w:val="99"/>
                <w:sz w:val="24"/>
              </w:rPr>
              <w:t>uzdolnienia oraz kompetencje</w:t>
            </w:r>
          </w:p>
          <w:p w:rsidR="008048E0" w:rsidRDefault="008048E0">
            <w:pPr>
              <w:spacing w:line="271" w:lineRule="exac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Ja</w:t>
            </w:r>
            <w:r>
              <w:rPr>
                <w:rFonts w:ascii="Times New Roman" w:eastAsia="Times New Roman" w:hAnsi="Times New Roman" w:cs="Times New Roman"/>
                <w:sz w:val="24"/>
              </w:rPr>
              <w:t xml:space="preserve"> </w:t>
            </w:r>
            <w:r>
              <w:rPr>
                <w:rFonts w:ascii="Times New Roman" w:eastAsia="Times New Roman" w:hAnsi="Times New Roman" w:cs="Times New Roman"/>
                <w:i/>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to znaczy kto?</w:t>
            </w:r>
          </w:p>
          <w:p w:rsidR="008048E0" w:rsidRDefault="008048E0">
            <w:pPr>
              <w:spacing w:line="271" w:lineRule="exact"/>
              <w:ind w:left="80"/>
            </w:pPr>
            <w:r>
              <w:rPr>
                <w:rFonts w:ascii="Times New Roman" w:eastAsia="Times New Roman" w:hAnsi="Times New Roman" w:cs="Times New Roman"/>
                <w:sz w:val="24"/>
              </w:rPr>
              <w:t>1.2 wskazuje swoje mocne strony oraz</w:t>
            </w:r>
          </w:p>
          <w:p w:rsidR="008048E0" w:rsidRDefault="008048E0">
            <w:pPr>
              <w:spacing w:line="0" w:lineRule="atLeast"/>
              <w:ind w:left="80"/>
            </w:pPr>
            <w:r>
              <w:rPr>
                <w:rFonts w:ascii="Times New Roman" w:eastAsia="Times New Roman" w:hAnsi="Times New Roman" w:cs="Times New Roman"/>
                <w:sz w:val="24"/>
              </w:rPr>
              <w:t>możliwości ich wykorzystania w rożnych</w:t>
            </w:r>
          </w:p>
          <w:p w:rsidR="008048E0" w:rsidRDefault="008048E0">
            <w:pPr>
              <w:spacing w:line="0" w:lineRule="atLeast"/>
              <w:ind w:left="80"/>
            </w:pPr>
            <w:r>
              <w:rPr>
                <w:rFonts w:ascii="Times New Roman" w:eastAsia="Times New Roman" w:hAnsi="Times New Roman" w:cs="Times New Roman"/>
                <w:sz w:val="24"/>
              </w:rPr>
              <w:t>dziedzinach życia</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Moc jest ze mną – ja też jestem Supermanem</w:t>
            </w:r>
          </w:p>
          <w:p w:rsidR="008048E0" w:rsidRDefault="008048E0">
            <w:pPr>
              <w:spacing w:line="0" w:lineRule="atLeast"/>
              <w:ind w:left="80"/>
            </w:pPr>
            <w:r>
              <w:rPr>
                <w:rFonts w:ascii="Times New Roman" w:eastAsia="Times New Roman" w:hAnsi="Times New Roman" w:cs="Times New Roman"/>
                <w:sz w:val="24"/>
              </w:rPr>
              <w:t>1.43prezentuje swoje zainteresowania i</w:t>
            </w:r>
          </w:p>
          <w:p w:rsidR="008048E0" w:rsidRDefault="008048E0">
            <w:pPr>
              <w:spacing w:line="0" w:lineRule="atLeast"/>
              <w:ind w:left="80"/>
            </w:pPr>
            <w:r>
              <w:rPr>
                <w:rFonts w:ascii="Times New Roman" w:eastAsia="Times New Roman" w:hAnsi="Times New Roman" w:cs="Times New Roman"/>
                <w:sz w:val="24"/>
              </w:rPr>
              <w:t>uzdolnienia na forum z zamiarem zaciekawienia</w:t>
            </w:r>
          </w:p>
          <w:p w:rsidR="008048E0" w:rsidRDefault="008048E0">
            <w:pPr>
              <w:spacing w:line="0" w:lineRule="atLeast"/>
              <w:ind w:left="80"/>
            </w:pPr>
            <w:r>
              <w:rPr>
                <w:rFonts w:ascii="Times New Roman" w:eastAsia="Times New Roman" w:hAnsi="Times New Roman" w:cs="Times New Roman"/>
                <w:sz w:val="24"/>
              </w:rPr>
              <w:t>odbiorców</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Dzień Kreatywnych Pasjonatów</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Dzień Mistrza</w:t>
            </w:r>
          </w:p>
        </w:tc>
        <w:tc>
          <w:tcPr>
            <w:tcW w:w="2300" w:type="dxa"/>
            <w:gridSpan w:val="2"/>
            <w:tcBorders>
              <w:top w:val="single" w:sz="8" w:space="0" w:color="000000"/>
              <w:left w:val="single" w:sz="8" w:space="0" w:color="000000"/>
              <w:bottom w:val="single" w:sz="8" w:space="0" w:color="000000"/>
              <w:right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 Wychowawcy</w:t>
            </w:r>
          </w:p>
        </w:tc>
      </w:tr>
      <w:tr w:rsidR="008048E0">
        <w:trPr>
          <w:trHeight w:val="268"/>
        </w:trPr>
        <w:tc>
          <w:tcPr>
            <w:tcW w:w="1860" w:type="dxa"/>
            <w:tcBorders>
              <w:left w:val="single" w:sz="8" w:space="0" w:color="000000"/>
              <w:bottom w:val="single" w:sz="8" w:space="0" w:color="000000"/>
            </w:tcBorders>
            <w:shd w:val="clear" w:color="auto" w:fill="auto"/>
          </w:tcPr>
          <w:p w:rsidR="008048E0" w:rsidRDefault="008048E0">
            <w:pPr>
              <w:spacing w:line="267" w:lineRule="exact"/>
              <w:ind w:left="120"/>
            </w:pPr>
            <w:r>
              <w:rPr>
                <w:rFonts w:ascii="Times New Roman" w:eastAsia="Times New Roman" w:hAnsi="Times New Roman" w:cs="Times New Roman"/>
                <w:b/>
                <w:sz w:val="24"/>
              </w:rPr>
              <w:t>Świat zawodów</w:t>
            </w:r>
          </w:p>
          <w:p w:rsidR="008048E0" w:rsidRDefault="008048E0">
            <w:pPr>
              <w:spacing w:line="0" w:lineRule="atLeast"/>
              <w:ind w:left="120"/>
            </w:pPr>
            <w:r>
              <w:rPr>
                <w:rFonts w:ascii="Times New Roman" w:eastAsia="Times New Roman" w:hAnsi="Times New Roman" w:cs="Times New Roman"/>
                <w:b/>
                <w:sz w:val="24"/>
              </w:rPr>
              <w:t>i rynek pracy</w:t>
            </w:r>
          </w:p>
          <w:p w:rsidR="008048E0" w:rsidRDefault="008048E0">
            <w:pPr>
              <w:spacing w:line="0" w:lineRule="atLeast"/>
              <w:ind w:left="120"/>
            </w:pPr>
            <w:r>
              <w:rPr>
                <w:rFonts w:ascii="Times New Roman" w:eastAsia="Times New Roman" w:hAnsi="Times New Roman" w:cs="Times New Roman"/>
                <w:b/>
                <w:sz w:val="24"/>
              </w:rPr>
              <w:t>Kl. V</w:t>
            </w:r>
          </w:p>
        </w:tc>
        <w:tc>
          <w:tcPr>
            <w:tcW w:w="4960" w:type="dxa"/>
            <w:tcBorders>
              <w:left w:val="single" w:sz="8" w:space="0" w:color="000000"/>
              <w:bottom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uczeń:</w:t>
            </w:r>
          </w:p>
          <w:p w:rsidR="008048E0" w:rsidRDefault="008048E0">
            <w:pPr>
              <w:spacing w:line="271" w:lineRule="exact"/>
              <w:ind w:left="80"/>
            </w:pPr>
            <w:r>
              <w:rPr>
                <w:rFonts w:ascii="Times New Roman" w:eastAsia="Times New Roman" w:hAnsi="Times New Roman" w:cs="Times New Roman"/>
                <w:sz w:val="24"/>
              </w:rPr>
              <w:t>2.1 wymienia rożne grupy zawodowe i podaje</w:t>
            </w:r>
          </w:p>
          <w:p w:rsidR="008048E0" w:rsidRDefault="008048E0">
            <w:pPr>
              <w:spacing w:line="271" w:lineRule="exact"/>
              <w:ind w:left="80"/>
            </w:pPr>
            <w:r>
              <w:rPr>
                <w:rFonts w:ascii="Times New Roman" w:eastAsia="Times New Roman" w:hAnsi="Times New Roman" w:cs="Times New Roman"/>
                <w:sz w:val="24"/>
              </w:rPr>
              <w:t>przykłady dla poszczególnych grup, opisuje</w:t>
            </w:r>
          </w:p>
          <w:p w:rsidR="008048E0" w:rsidRDefault="008048E0">
            <w:pPr>
              <w:spacing w:line="271" w:lineRule="exact"/>
              <w:ind w:left="80"/>
            </w:pPr>
            <w:r>
              <w:rPr>
                <w:rFonts w:ascii="Times New Roman" w:eastAsia="Times New Roman" w:hAnsi="Times New Roman" w:cs="Times New Roman"/>
                <w:sz w:val="24"/>
              </w:rPr>
              <w:t>rożne drogi dojścia do nich oraz podstawową</w:t>
            </w:r>
          </w:p>
          <w:p w:rsidR="008048E0" w:rsidRDefault="008048E0">
            <w:pPr>
              <w:spacing w:line="0" w:lineRule="atLeast"/>
              <w:ind w:left="80"/>
            </w:pPr>
            <w:r>
              <w:rPr>
                <w:rFonts w:ascii="Times New Roman" w:eastAsia="Times New Roman" w:hAnsi="Times New Roman" w:cs="Times New Roman"/>
                <w:sz w:val="24"/>
              </w:rPr>
              <w:t>specyfikę pracy w zawodach</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Nie tylko czas leczy rany</w:t>
            </w:r>
            <w:r>
              <w:rPr>
                <w:rFonts w:ascii="Times New Roman" w:eastAsia="Times New Roman" w:hAnsi="Times New Roman" w:cs="Times New Roman"/>
                <w:sz w:val="24"/>
              </w:rPr>
              <w:t xml:space="preserve"> </w:t>
            </w:r>
            <w:r>
              <w:rPr>
                <w:rFonts w:ascii="Times New Roman" w:eastAsia="Times New Roman" w:hAnsi="Times New Roman" w:cs="Times New Roman"/>
                <w:i/>
                <w:sz w:val="24"/>
              </w:rPr>
              <w:t>– grupa zawodów</w:t>
            </w:r>
          </w:p>
          <w:p w:rsidR="008048E0" w:rsidRDefault="008048E0">
            <w:pPr>
              <w:spacing w:line="273" w:lineRule="exact"/>
              <w:ind w:left="80"/>
            </w:pPr>
            <w:r>
              <w:rPr>
                <w:rFonts w:ascii="Times New Roman" w:eastAsia="Times New Roman" w:hAnsi="Times New Roman" w:cs="Times New Roman"/>
                <w:i/>
                <w:sz w:val="24"/>
              </w:rPr>
              <w:t>medycznych</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Cykl: Zawodowy Idol</w:t>
            </w:r>
          </w:p>
          <w:p w:rsidR="008048E0" w:rsidRDefault="008048E0">
            <w:pPr>
              <w:spacing w:line="0" w:lineRule="atLeast"/>
              <w:ind w:left="20"/>
            </w:pPr>
            <w:r>
              <w:rPr>
                <w:rFonts w:ascii="Times New Roman" w:eastAsia="Times New Roman" w:hAnsi="Times New Roman" w:cs="Times New Roman"/>
                <w:i/>
                <w:sz w:val="24"/>
              </w:rPr>
              <w:t>np.:</w:t>
            </w:r>
          </w:p>
        </w:tc>
        <w:tc>
          <w:tcPr>
            <w:tcW w:w="2300" w:type="dxa"/>
            <w:gridSpan w:val="2"/>
            <w:tcBorders>
              <w:left w:val="single" w:sz="8" w:space="0" w:color="000000"/>
              <w:bottom w:val="single" w:sz="8" w:space="0" w:color="000000"/>
              <w:right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 Wychowawcy</w:t>
            </w:r>
          </w:p>
        </w:tc>
      </w:tr>
    </w:tbl>
    <w:p w:rsidR="008048E0" w:rsidRDefault="008048E0">
      <w:pPr>
        <w:rPr>
          <w:rFonts w:ascii="Times New Roman" w:eastAsia="Times New Roman" w:hAnsi="Times New Roman" w:cs="Times New Roman"/>
          <w:sz w:val="24"/>
        </w:rPr>
        <w:sectPr w:rsidR="008048E0">
          <w:pgSz w:w="11906" w:h="16838"/>
          <w:pgMar w:top="1395" w:right="1406" w:bottom="898" w:left="1420" w:header="708" w:footer="708" w:gutter="0"/>
          <w:cols w:space="708"/>
          <w:docGrid w:linePitch="360"/>
        </w:sectPr>
      </w:pPr>
      <w:r>
        <w:pict>
          <v:rect id="_x0000_s1029" style="position:absolute;margin-left:452.75pt;margin-top:-111.75pt;width:1pt;height:1pt;z-index:-6;mso-wrap-style:none;mso-position-horizontal-relative:text;mso-position-vertical-relative:text;v-text-anchor:middle" fillcolor="#00000a" strokecolor="white" strokeweight=".26mm">
            <v:fill color2="#fffff5"/>
            <v:stroke color2="black" endcap="square"/>
          </v:rect>
        </w:pict>
      </w:r>
      <w:r>
        <w:pict>
          <v:rect id="_x0000_s1030" style="position:absolute;margin-left:452.75pt;margin-top:-.7pt;width:1pt;height:.95pt;z-index:-5;mso-wrap-style:none;mso-position-horizontal-relative:text;mso-position-vertical-relative:text;v-text-anchor:middle" fillcolor="#00000a" strokecolor="white" strokeweight=".26mm">
            <v:fill color2="#fffff5"/>
            <v:stroke color2="black" endcap="square"/>
          </v:rect>
        </w:pict>
      </w:r>
    </w:p>
    <w:tbl>
      <w:tblPr>
        <w:tblW w:w="0" w:type="auto"/>
        <w:tblInd w:w="10" w:type="dxa"/>
        <w:tblLayout w:type="fixed"/>
        <w:tblCellMar>
          <w:left w:w="0" w:type="dxa"/>
          <w:right w:w="0" w:type="dxa"/>
        </w:tblCellMar>
        <w:tblLook w:val="0000" w:firstRow="0" w:lastRow="0" w:firstColumn="0" w:lastColumn="0" w:noHBand="0" w:noVBand="0"/>
      </w:tblPr>
      <w:tblGrid>
        <w:gridCol w:w="1860"/>
        <w:gridCol w:w="4960"/>
        <w:gridCol w:w="2300"/>
      </w:tblGrid>
      <w:tr w:rsidR="008048E0">
        <w:trPr>
          <w:trHeight w:val="280"/>
        </w:trPr>
        <w:tc>
          <w:tcPr>
            <w:tcW w:w="1860" w:type="dxa"/>
            <w:tcBorders>
              <w:top w:val="single" w:sz="8" w:space="0" w:color="000000"/>
              <w:left w:val="single" w:sz="8" w:space="0" w:color="000000"/>
            </w:tcBorders>
            <w:shd w:val="clear" w:color="auto" w:fill="auto"/>
          </w:tcPr>
          <w:p w:rsidR="008048E0" w:rsidRDefault="008048E0">
            <w:pPr>
              <w:snapToGrid w:val="0"/>
              <w:spacing w:line="0" w:lineRule="atLeast"/>
              <w:rPr>
                <w:rFonts w:ascii="Times New Roman" w:eastAsia="Times New Roman" w:hAnsi="Times New Roman" w:cs="Times New Roman"/>
                <w:sz w:val="24"/>
              </w:rPr>
            </w:pPr>
            <w:bookmarkStart w:id="7" w:name="page10"/>
            <w:bookmarkEnd w:id="7"/>
          </w:p>
        </w:tc>
        <w:tc>
          <w:tcPr>
            <w:tcW w:w="4960" w:type="dxa"/>
            <w:tcBorders>
              <w:top w:val="single" w:sz="8" w:space="0" w:color="000000"/>
              <w:left w:val="single" w:sz="8" w:space="0" w:color="000000"/>
            </w:tcBorders>
            <w:shd w:val="clear" w:color="auto" w:fill="auto"/>
          </w:tcPr>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Czy Picasso też był kiedyś dzieckiem?</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Czy płotki biegają przez płotki?</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Kucharz, kelner dwa bratanki, czyli o</w:t>
            </w:r>
          </w:p>
          <w:p w:rsidR="008048E0" w:rsidRDefault="008048E0">
            <w:pPr>
              <w:spacing w:line="0" w:lineRule="atLeast"/>
              <w:ind w:left="80"/>
            </w:pPr>
            <w:r>
              <w:rPr>
                <w:rFonts w:ascii="Times New Roman" w:eastAsia="Times New Roman" w:hAnsi="Times New Roman" w:cs="Times New Roman"/>
                <w:i/>
                <w:sz w:val="24"/>
              </w:rPr>
              <w:t>podobieństwie zawodów</w:t>
            </w:r>
          </w:p>
          <w:p w:rsidR="008048E0" w:rsidRDefault="008048E0">
            <w:pPr>
              <w:spacing w:line="0" w:lineRule="atLeast"/>
              <w:ind w:left="80"/>
            </w:pPr>
            <w:r>
              <w:rPr>
                <w:rFonts w:ascii="Times New Roman" w:eastAsia="Times New Roman" w:hAnsi="Times New Roman" w:cs="Times New Roman"/>
                <w:sz w:val="24"/>
              </w:rPr>
              <w:t>2.2 opisuje, czym jest praca i jej znaczenie w</w:t>
            </w:r>
          </w:p>
          <w:p w:rsidR="008048E0" w:rsidRDefault="008048E0">
            <w:pPr>
              <w:spacing w:line="0" w:lineRule="atLeast"/>
              <w:ind w:left="80"/>
            </w:pPr>
            <w:r>
              <w:rPr>
                <w:rFonts w:ascii="Times New Roman" w:eastAsia="Times New Roman" w:hAnsi="Times New Roman" w:cs="Times New Roman"/>
                <w:sz w:val="24"/>
              </w:rPr>
              <w:t>życiu człowieka</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Po co mi ta praca?</w:t>
            </w:r>
          </w:p>
          <w:p w:rsidR="008048E0" w:rsidRDefault="008048E0">
            <w:pPr>
              <w:spacing w:line="0" w:lineRule="atLeast"/>
              <w:ind w:left="80"/>
            </w:pPr>
            <w:r>
              <w:rPr>
                <w:rFonts w:ascii="Times New Roman" w:eastAsia="Times New Roman" w:hAnsi="Times New Roman" w:cs="Times New Roman"/>
                <w:sz w:val="24"/>
              </w:rPr>
              <w:t>2.3 podaje czynniki wpływające na wybory</w:t>
            </w:r>
          </w:p>
          <w:p w:rsidR="008048E0" w:rsidRDefault="008048E0">
            <w:pPr>
              <w:spacing w:line="273" w:lineRule="exact"/>
              <w:ind w:left="80"/>
            </w:pPr>
            <w:r>
              <w:rPr>
                <w:rFonts w:ascii="Times New Roman" w:eastAsia="Times New Roman" w:hAnsi="Times New Roman" w:cs="Times New Roman"/>
                <w:sz w:val="24"/>
              </w:rPr>
              <w:t>zawodowe</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Wybieram ten zawód, bo…</w:t>
            </w:r>
          </w:p>
          <w:p w:rsidR="008048E0" w:rsidRDefault="008048E0">
            <w:pPr>
              <w:spacing w:line="0" w:lineRule="atLeast"/>
              <w:ind w:left="80"/>
            </w:pPr>
            <w:r>
              <w:rPr>
                <w:rFonts w:ascii="Times New Roman" w:eastAsia="Times New Roman" w:hAnsi="Times New Roman" w:cs="Times New Roman"/>
                <w:sz w:val="24"/>
              </w:rPr>
              <w:t>2.4 posługuje się przyborami, narzędziami</w:t>
            </w:r>
          </w:p>
          <w:p w:rsidR="008048E0" w:rsidRDefault="008048E0">
            <w:pPr>
              <w:spacing w:line="0" w:lineRule="atLeast"/>
              <w:ind w:left="80"/>
            </w:pPr>
            <w:r>
              <w:rPr>
                <w:rFonts w:ascii="Times New Roman" w:eastAsia="Times New Roman" w:hAnsi="Times New Roman" w:cs="Times New Roman"/>
                <w:sz w:val="24"/>
              </w:rPr>
              <w:t>zgodnie z ich przeznaczeniem oraz w sposób</w:t>
            </w:r>
          </w:p>
          <w:p w:rsidR="008048E0" w:rsidRDefault="008048E0">
            <w:pPr>
              <w:spacing w:line="0" w:lineRule="atLeast"/>
              <w:ind w:left="80"/>
            </w:pPr>
            <w:r>
              <w:rPr>
                <w:rFonts w:ascii="Times New Roman" w:eastAsia="Times New Roman" w:hAnsi="Times New Roman" w:cs="Times New Roman"/>
                <w:sz w:val="24"/>
              </w:rPr>
              <w:t>twórczy i niekonwencjonalny</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I ty możesz zostać MacGyver’em</w:t>
            </w:r>
          </w:p>
          <w:p w:rsidR="008048E0" w:rsidRDefault="008048E0">
            <w:pPr>
              <w:spacing w:line="0" w:lineRule="atLeast"/>
              <w:ind w:left="80"/>
            </w:pPr>
            <w:r>
              <w:rPr>
                <w:rFonts w:ascii="Times New Roman" w:eastAsia="Times New Roman" w:hAnsi="Times New Roman" w:cs="Times New Roman"/>
                <w:sz w:val="24"/>
              </w:rPr>
              <w:t>2.5 wyjaśnia rolę pieniądza we współczesnym</w:t>
            </w:r>
          </w:p>
          <w:p w:rsidR="008048E0" w:rsidRDefault="008048E0">
            <w:pPr>
              <w:spacing w:line="0" w:lineRule="atLeast"/>
              <w:ind w:left="80"/>
            </w:pPr>
            <w:r>
              <w:rPr>
                <w:rFonts w:ascii="Times New Roman" w:eastAsia="Times New Roman" w:hAnsi="Times New Roman" w:cs="Times New Roman"/>
                <w:sz w:val="24"/>
              </w:rPr>
              <w:t>świecie i jego związek z pracą</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Jak oszczędzić pierwszy milion?</w:t>
            </w:r>
          </w:p>
        </w:tc>
        <w:tc>
          <w:tcPr>
            <w:tcW w:w="2300" w:type="dxa"/>
            <w:tcBorders>
              <w:top w:val="single" w:sz="8" w:space="0" w:color="000000"/>
              <w:left w:val="single" w:sz="8" w:space="0" w:color="000000"/>
              <w:right w:val="single" w:sz="8" w:space="0" w:color="000000"/>
            </w:tcBorders>
            <w:shd w:val="clear" w:color="auto" w:fill="auto"/>
          </w:tcPr>
          <w:p w:rsidR="008048E0" w:rsidRDefault="008048E0">
            <w:pPr>
              <w:snapToGrid w:val="0"/>
              <w:spacing w:line="0" w:lineRule="atLeast"/>
              <w:rPr>
                <w:rFonts w:ascii="Times New Roman" w:eastAsia="Times New Roman" w:hAnsi="Times New Roman" w:cs="Times New Roman"/>
                <w:i/>
                <w:sz w:val="24"/>
              </w:rPr>
            </w:pPr>
          </w:p>
        </w:tc>
      </w:tr>
      <w:tr w:rsidR="008048E0">
        <w:trPr>
          <w:trHeight w:val="269"/>
        </w:trPr>
        <w:tc>
          <w:tcPr>
            <w:tcW w:w="1860" w:type="dxa"/>
            <w:tcBorders>
              <w:top w:val="single" w:sz="8" w:space="0" w:color="000000"/>
              <w:left w:val="single" w:sz="8" w:space="0" w:color="000000"/>
              <w:bottom w:val="single" w:sz="8" w:space="0" w:color="000000"/>
            </w:tcBorders>
            <w:shd w:val="clear" w:color="auto" w:fill="auto"/>
          </w:tcPr>
          <w:p w:rsidR="008048E0" w:rsidRDefault="008048E0">
            <w:pPr>
              <w:spacing w:line="268" w:lineRule="exact"/>
              <w:ind w:left="120"/>
            </w:pPr>
            <w:r>
              <w:rPr>
                <w:rFonts w:ascii="Times New Roman" w:eastAsia="Times New Roman" w:hAnsi="Times New Roman" w:cs="Times New Roman"/>
                <w:b/>
                <w:sz w:val="24"/>
              </w:rPr>
              <w:t>Rynek</w:t>
            </w:r>
          </w:p>
          <w:p w:rsidR="008048E0" w:rsidRDefault="008048E0">
            <w:pPr>
              <w:spacing w:line="0" w:lineRule="atLeast"/>
              <w:ind w:left="120"/>
            </w:pPr>
            <w:r>
              <w:rPr>
                <w:rFonts w:ascii="Times New Roman" w:eastAsia="Times New Roman" w:hAnsi="Times New Roman" w:cs="Times New Roman"/>
                <w:b/>
                <w:sz w:val="24"/>
              </w:rPr>
              <w:t>edukacyjny i</w:t>
            </w:r>
          </w:p>
          <w:p w:rsidR="008048E0" w:rsidRDefault="008048E0">
            <w:pPr>
              <w:spacing w:line="0" w:lineRule="atLeast"/>
              <w:ind w:left="120"/>
            </w:pPr>
            <w:r>
              <w:rPr>
                <w:rFonts w:ascii="Times New Roman" w:eastAsia="Times New Roman" w:hAnsi="Times New Roman" w:cs="Times New Roman"/>
                <w:b/>
                <w:sz w:val="24"/>
              </w:rPr>
              <w:t>uczenie się</w:t>
            </w:r>
          </w:p>
          <w:p w:rsidR="008048E0" w:rsidRDefault="008048E0">
            <w:pPr>
              <w:spacing w:line="0" w:lineRule="atLeast"/>
              <w:ind w:left="120"/>
            </w:pPr>
            <w:r>
              <w:rPr>
                <w:rFonts w:ascii="Times New Roman" w:eastAsia="Times New Roman" w:hAnsi="Times New Roman" w:cs="Times New Roman"/>
                <w:b/>
                <w:sz w:val="24"/>
              </w:rPr>
              <w:t>przez całe życie</w:t>
            </w:r>
          </w:p>
          <w:p w:rsidR="008048E0" w:rsidRDefault="008048E0">
            <w:pPr>
              <w:spacing w:line="0" w:lineRule="atLeast"/>
              <w:ind w:left="120"/>
            </w:pPr>
            <w:r>
              <w:rPr>
                <w:rFonts w:ascii="Times New Roman" w:eastAsia="Times New Roman" w:hAnsi="Times New Roman" w:cs="Times New Roman"/>
                <w:b/>
                <w:sz w:val="24"/>
              </w:rPr>
              <w:t>Kl. VI</w:t>
            </w:r>
          </w:p>
        </w:tc>
        <w:tc>
          <w:tcPr>
            <w:tcW w:w="4960" w:type="dxa"/>
            <w:tcBorders>
              <w:top w:val="single" w:sz="8" w:space="0" w:color="000000"/>
              <w:left w:val="single" w:sz="8" w:space="0" w:color="000000"/>
              <w:bottom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Uczeń:</w:t>
            </w:r>
          </w:p>
          <w:p w:rsidR="008048E0" w:rsidRDefault="008048E0">
            <w:pPr>
              <w:spacing w:line="271" w:lineRule="exact"/>
              <w:ind w:left="80"/>
            </w:pPr>
            <w:r>
              <w:rPr>
                <w:rFonts w:ascii="Times New Roman" w:eastAsia="Times New Roman" w:hAnsi="Times New Roman" w:cs="Times New Roman"/>
                <w:sz w:val="24"/>
              </w:rPr>
              <w:t>3.1 wskazuje na rożne sposoby zdobywania</w:t>
            </w:r>
          </w:p>
          <w:p w:rsidR="008048E0" w:rsidRDefault="008048E0">
            <w:pPr>
              <w:spacing w:line="271" w:lineRule="exact"/>
              <w:ind w:left="80"/>
            </w:pPr>
            <w:r>
              <w:rPr>
                <w:rFonts w:ascii="Times New Roman" w:eastAsia="Times New Roman" w:hAnsi="Times New Roman" w:cs="Times New Roman"/>
                <w:sz w:val="24"/>
              </w:rPr>
              <w:t>wiedzy (korzystając ze znanych mu przykładów)</w:t>
            </w:r>
          </w:p>
          <w:p w:rsidR="008048E0" w:rsidRDefault="008048E0">
            <w:pPr>
              <w:spacing w:line="271" w:lineRule="exact"/>
              <w:ind w:left="80"/>
            </w:pPr>
            <w:r>
              <w:rPr>
                <w:rFonts w:ascii="Times New Roman" w:eastAsia="Times New Roman" w:hAnsi="Times New Roman" w:cs="Times New Roman"/>
                <w:sz w:val="24"/>
              </w:rPr>
              <w:t>oraz omawia swój indywidualny sposób nauki</w:t>
            </w:r>
          </w:p>
          <w:p w:rsidR="008048E0" w:rsidRDefault="008048E0">
            <w:pPr>
              <w:spacing w:line="271" w:lineRule="exac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Kiedy zaczynamy się uczyć i kiedy kończymy?</w:t>
            </w:r>
          </w:p>
          <w:p w:rsidR="008048E0" w:rsidRDefault="008048E0">
            <w:pPr>
              <w:spacing w:line="271" w:lineRule="exac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Jak się uczyć szybciej i efektywniej – mój</w:t>
            </w:r>
          </w:p>
          <w:p w:rsidR="008048E0" w:rsidRDefault="008048E0">
            <w:pPr>
              <w:spacing w:line="0" w:lineRule="atLeast"/>
              <w:ind w:left="80"/>
            </w:pPr>
            <w:r>
              <w:rPr>
                <w:rFonts w:ascii="Times New Roman" w:eastAsia="Times New Roman" w:hAnsi="Times New Roman" w:cs="Times New Roman"/>
                <w:i/>
                <w:sz w:val="24"/>
              </w:rPr>
              <w:t>indywidualny styl uczenia się</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Kolorowa podróż po świecie edukacji</w:t>
            </w:r>
          </w:p>
          <w:p w:rsidR="008048E0" w:rsidRDefault="008048E0">
            <w:pPr>
              <w:spacing w:line="273" w:lineRule="exac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Umiejętności – od przeszłości do przyszłości</w:t>
            </w:r>
          </w:p>
          <w:p w:rsidR="008048E0" w:rsidRDefault="008048E0">
            <w:pPr>
              <w:spacing w:line="0" w:lineRule="atLeast"/>
              <w:ind w:left="80"/>
            </w:pPr>
            <w:r>
              <w:rPr>
                <w:rFonts w:ascii="Times New Roman" w:eastAsia="Times New Roman" w:hAnsi="Times New Roman" w:cs="Times New Roman"/>
                <w:sz w:val="24"/>
              </w:rPr>
              <w:t>3.2 wskazuje przedmioty szkolne, których lubi</w:t>
            </w:r>
          </w:p>
          <w:p w:rsidR="008048E0" w:rsidRDefault="008048E0">
            <w:pPr>
              <w:spacing w:line="0" w:lineRule="atLeast"/>
              <w:ind w:left="80"/>
            </w:pPr>
            <w:r>
              <w:rPr>
                <w:rFonts w:ascii="Times New Roman" w:eastAsia="Times New Roman" w:hAnsi="Times New Roman" w:cs="Times New Roman"/>
                <w:sz w:val="24"/>
              </w:rPr>
              <w:t>się uczyć</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Przedmioty, które lubię –</w:t>
            </w:r>
            <w:r>
              <w:rPr>
                <w:rFonts w:ascii="Times New Roman" w:eastAsia="Times New Roman" w:hAnsi="Times New Roman" w:cs="Times New Roman"/>
                <w:sz w:val="24"/>
              </w:rPr>
              <w:t xml:space="preserve"> </w:t>
            </w:r>
            <w:r>
              <w:rPr>
                <w:rFonts w:ascii="Times New Roman" w:eastAsia="Times New Roman" w:hAnsi="Times New Roman" w:cs="Times New Roman"/>
                <w:i/>
                <w:sz w:val="24"/>
              </w:rPr>
              <w:t>jako drogowskazy</w:t>
            </w:r>
          </w:p>
          <w:p w:rsidR="008048E0" w:rsidRDefault="008048E0">
            <w:pPr>
              <w:spacing w:line="0" w:lineRule="atLeast"/>
              <w:ind w:left="80"/>
            </w:pPr>
            <w:r>
              <w:rPr>
                <w:rFonts w:ascii="Times New Roman" w:eastAsia="Times New Roman" w:hAnsi="Times New Roman" w:cs="Times New Roman"/>
                <w:i/>
                <w:sz w:val="24"/>
              </w:rPr>
              <w:t>zawodowe</w:t>
            </w:r>
          </w:p>
          <w:p w:rsidR="008048E0" w:rsidRDefault="008048E0">
            <w:pPr>
              <w:spacing w:line="0" w:lineRule="atLeast"/>
              <w:ind w:left="80"/>
            </w:pPr>
            <w:r>
              <w:rPr>
                <w:rFonts w:ascii="Times New Roman" w:eastAsia="Times New Roman" w:hAnsi="Times New Roman" w:cs="Times New Roman"/>
                <w:sz w:val="24"/>
              </w:rPr>
              <w:t>3.3 samodzielnie dociera do informacji i</w:t>
            </w:r>
          </w:p>
          <w:p w:rsidR="008048E0" w:rsidRDefault="008048E0">
            <w:pPr>
              <w:spacing w:line="0" w:lineRule="atLeast"/>
              <w:ind w:left="80"/>
            </w:pPr>
            <w:r>
              <w:rPr>
                <w:rFonts w:ascii="Times New Roman" w:eastAsia="Times New Roman" w:hAnsi="Times New Roman" w:cs="Times New Roman"/>
                <w:sz w:val="24"/>
              </w:rPr>
              <w:t>korzysta z rożnych źródeł wiedzy</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W szkole czy poza szkołą? Gdzie się uczymy</w:t>
            </w:r>
          </w:p>
        </w:tc>
        <w:tc>
          <w:tcPr>
            <w:tcW w:w="2300" w:type="dxa"/>
            <w:tcBorders>
              <w:top w:val="single" w:sz="8" w:space="0" w:color="000000"/>
              <w:left w:val="single" w:sz="8" w:space="0" w:color="000000"/>
              <w:bottom w:val="single" w:sz="8" w:space="0" w:color="000000"/>
              <w:right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 Wychowawcy</w:t>
            </w:r>
          </w:p>
        </w:tc>
      </w:tr>
      <w:tr w:rsidR="008048E0">
        <w:trPr>
          <w:trHeight w:val="267"/>
        </w:trPr>
        <w:tc>
          <w:tcPr>
            <w:tcW w:w="1860" w:type="dxa"/>
            <w:tcBorders>
              <w:left w:val="single" w:sz="8" w:space="0" w:color="000000"/>
              <w:bottom w:val="single" w:sz="8" w:space="0" w:color="000000"/>
            </w:tcBorders>
            <w:shd w:val="clear" w:color="auto" w:fill="auto"/>
          </w:tcPr>
          <w:p w:rsidR="008048E0" w:rsidRDefault="008048E0">
            <w:pPr>
              <w:spacing w:line="267" w:lineRule="exact"/>
              <w:ind w:left="120"/>
            </w:pPr>
            <w:r>
              <w:rPr>
                <w:rFonts w:ascii="Times New Roman" w:eastAsia="Times New Roman" w:hAnsi="Times New Roman" w:cs="Times New Roman"/>
                <w:b/>
                <w:sz w:val="24"/>
              </w:rPr>
              <w:t>Planowanie</w:t>
            </w:r>
          </w:p>
          <w:p w:rsidR="008048E0" w:rsidRDefault="008048E0">
            <w:pPr>
              <w:spacing w:line="0" w:lineRule="atLeast"/>
              <w:ind w:left="120"/>
            </w:pPr>
            <w:r>
              <w:rPr>
                <w:rFonts w:ascii="Times New Roman" w:eastAsia="Times New Roman" w:hAnsi="Times New Roman" w:cs="Times New Roman"/>
                <w:b/>
                <w:sz w:val="24"/>
              </w:rPr>
              <w:t>własnego</w:t>
            </w:r>
          </w:p>
          <w:p w:rsidR="008048E0" w:rsidRDefault="008048E0">
            <w:pPr>
              <w:spacing w:line="0" w:lineRule="atLeast"/>
              <w:ind w:left="120"/>
            </w:pPr>
            <w:r>
              <w:rPr>
                <w:rFonts w:ascii="Times New Roman" w:eastAsia="Times New Roman" w:hAnsi="Times New Roman" w:cs="Times New Roman"/>
                <w:b/>
                <w:sz w:val="24"/>
              </w:rPr>
              <w:t>rozwoju i</w:t>
            </w:r>
          </w:p>
          <w:p w:rsidR="008048E0" w:rsidRDefault="008048E0">
            <w:pPr>
              <w:spacing w:line="0" w:lineRule="atLeast"/>
              <w:ind w:left="120"/>
            </w:pPr>
            <w:r>
              <w:rPr>
                <w:rFonts w:ascii="Times New Roman" w:eastAsia="Times New Roman" w:hAnsi="Times New Roman" w:cs="Times New Roman"/>
                <w:b/>
                <w:sz w:val="24"/>
              </w:rPr>
              <w:t>podejmowanie</w:t>
            </w:r>
          </w:p>
          <w:p w:rsidR="008048E0" w:rsidRDefault="008048E0">
            <w:pPr>
              <w:spacing w:line="0" w:lineRule="atLeast"/>
              <w:ind w:left="120"/>
            </w:pPr>
            <w:r>
              <w:rPr>
                <w:rFonts w:ascii="Times New Roman" w:eastAsia="Times New Roman" w:hAnsi="Times New Roman" w:cs="Times New Roman"/>
                <w:b/>
                <w:sz w:val="24"/>
              </w:rPr>
              <w:t>decyzji</w:t>
            </w:r>
          </w:p>
          <w:p w:rsidR="008048E0" w:rsidRDefault="008048E0">
            <w:pPr>
              <w:spacing w:line="0" w:lineRule="atLeast"/>
              <w:ind w:left="120"/>
            </w:pPr>
            <w:r>
              <w:rPr>
                <w:rFonts w:ascii="Times New Roman" w:eastAsia="Times New Roman" w:hAnsi="Times New Roman" w:cs="Times New Roman"/>
                <w:b/>
                <w:sz w:val="24"/>
              </w:rPr>
              <w:t>edukacyjno-</w:t>
            </w:r>
          </w:p>
          <w:p w:rsidR="008048E0" w:rsidRDefault="008048E0">
            <w:pPr>
              <w:spacing w:line="0" w:lineRule="atLeast"/>
              <w:ind w:left="120"/>
            </w:pPr>
            <w:r>
              <w:rPr>
                <w:rFonts w:ascii="Times New Roman" w:eastAsia="Times New Roman" w:hAnsi="Times New Roman" w:cs="Times New Roman"/>
                <w:b/>
                <w:sz w:val="24"/>
              </w:rPr>
              <w:t>zawodowych</w:t>
            </w:r>
          </w:p>
          <w:p w:rsidR="008048E0" w:rsidRDefault="008048E0">
            <w:pPr>
              <w:spacing w:line="0" w:lineRule="atLeast"/>
              <w:ind w:left="120"/>
            </w:pPr>
            <w:r>
              <w:rPr>
                <w:rFonts w:ascii="Times New Roman" w:eastAsia="Times New Roman" w:hAnsi="Times New Roman" w:cs="Times New Roman"/>
                <w:b/>
                <w:sz w:val="24"/>
              </w:rPr>
              <w:t>Kl. VI</w:t>
            </w:r>
          </w:p>
        </w:tc>
        <w:tc>
          <w:tcPr>
            <w:tcW w:w="4960" w:type="dxa"/>
            <w:tcBorders>
              <w:left w:val="single" w:sz="8" w:space="0" w:color="000000"/>
              <w:bottom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Uczeń:</w:t>
            </w:r>
          </w:p>
          <w:p w:rsidR="008048E0" w:rsidRDefault="008048E0">
            <w:pPr>
              <w:spacing w:line="271" w:lineRule="exact"/>
              <w:ind w:left="80"/>
            </w:pPr>
            <w:r>
              <w:rPr>
                <w:rFonts w:ascii="Times New Roman" w:eastAsia="Times New Roman" w:hAnsi="Times New Roman" w:cs="Times New Roman"/>
                <w:sz w:val="24"/>
              </w:rPr>
              <w:t>4.1 opowiada o swoich planach edukacyjnych i</w:t>
            </w:r>
          </w:p>
          <w:p w:rsidR="008048E0" w:rsidRDefault="008048E0">
            <w:pPr>
              <w:spacing w:line="271" w:lineRule="exact"/>
              <w:ind w:left="80"/>
            </w:pPr>
            <w:r>
              <w:rPr>
                <w:rFonts w:ascii="Times New Roman" w:eastAsia="Times New Roman" w:hAnsi="Times New Roman" w:cs="Times New Roman"/>
                <w:sz w:val="24"/>
              </w:rPr>
              <w:t>zawodowych</w:t>
            </w:r>
          </w:p>
          <w:p w:rsidR="008048E0" w:rsidRDefault="008048E0">
            <w:pPr>
              <w:spacing w:line="271" w:lineRule="exac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Kim chcę zostać w przyszłości</w:t>
            </w:r>
          </w:p>
          <w:p w:rsidR="008048E0" w:rsidRDefault="008048E0">
            <w:pPr>
              <w:spacing w:line="271" w:lineRule="exact"/>
              <w:ind w:left="80"/>
            </w:pPr>
            <w:r>
              <w:rPr>
                <w:rFonts w:ascii="Times New Roman" w:eastAsia="Times New Roman" w:hAnsi="Times New Roman" w:cs="Times New Roman"/>
                <w:sz w:val="24"/>
              </w:rPr>
              <w:t>4.2 planuje swoje działania (lub działania grupy),</w:t>
            </w:r>
          </w:p>
          <w:p w:rsidR="008048E0" w:rsidRDefault="008048E0">
            <w:pPr>
              <w:spacing w:line="271" w:lineRule="exact"/>
              <w:ind w:left="80"/>
            </w:pPr>
            <w:r>
              <w:rPr>
                <w:rFonts w:ascii="Times New Roman" w:eastAsia="Times New Roman" w:hAnsi="Times New Roman" w:cs="Times New Roman"/>
                <w:sz w:val="24"/>
              </w:rPr>
              <w:t>wskazując szczegółowe czynności i zadania</w:t>
            </w:r>
          </w:p>
          <w:p w:rsidR="008048E0" w:rsidRDefault="008048E0">
            <w:pPr>
              <w:spacing w:line="271" w:lineRule="exact"/>
              <w:ind w:left="80"/>
            </w:pPr>
            <w:r>
              <w:rPr>
                <w:rFonts w:ascii="Times New Roman" w:eastAsia="Times New Roman" w:hAnsi="Times New Roman" w:cs="Times New Roman"/>
                <w:sz w:val="24"/>
              </w:rPr>
              <w:t>niezbędne do realizacji celu</w:t>
            </w:r>
          </w:p>
          <w:p w:rsidR="008048E0" w:rsidRDefault="008048E0">
            <w:pPr>
              <w:spacing w:line="271" w:lineRule="exac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Gotowi? Trzy, dwa, jeden, SMART!</w:t>
            </w:r>
          </w:p>
          <w:p w:rsidR="008048E0" w:rsidRDefault="008048E0">
            <w:pPr>
              <w:spacing w:line="271" w:lineRule="exact"/>
              <w:ind w:left="80"/>
            </w:pPr>
            <w:r>
              <w:rPr>
                <w:rFonts w:ascii="Times New Roman" w:eastAsia="Times New Roman" w:hAnsi="Times New Roman" w:cs="Times New Roman"/>
                <w:sz w:val="24"/>
              </w:rPr>
              <w:t>4.3 próbuje samodzielnie podejmować decyzje w</w:t>
            </w:r>
          </w:p>
          <w:p w:rsidR="008048E0" w:rsidRDefault="008048E0">
            <w:pPr>
              <w:spacing w:line="274" w:lineRule="exact"/>
              <w:ind w:left="80"/>
            </w:pPr>
            <w:r>
              <w:rPr>
                <w:rFonts w:ascii="Times New Roman" w:eastAsia="Times New Roman" w:hAnsi="Times New Roman" w:cs="Times New Roman"/>
                <w:sz w:val="24"/>
              </w:rPr>
              <w:t>sprawach związanych zarówno bezpośrednio, jak</w:t>
            </w:r>
          </w:p>
          <w:p w:rsidR="008048E0" w:rsidRDefault="008048E0">
            <w:pPr>
              <w:spacing w:line="0" w:lineRule="atLeast"/>
              <w:ind w:left="80"/>
            </w:pPr>
            <w:r>
              <w:rPr>
                <w:rFonts w:ascii="Times New Roman" w:eastAsia="Times New Roman" w:hAnsi="Times New Roman" w:cs="Times New Roman"/>
                <w:sz w:val="24"/>
              </w:rPr>
              <w:t>i pośrednio (otoczenie) z jego osobą</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W centrum handlowym</w:t>
            </w:r>
          </w:p>
        </w:tc>
        <w:tc>
          <w:tcPr>
            <w:tcW w:w="2300" w:type="dxa"/>
            <w:tcBorders>
              <w:left w:val="single" w:sz="8" w:space="0" w:color="000000"/>
              <w:bottom w:val="single" w:sz="8" w:space="0" w:color="000000"/>
              <w:right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 Wychowawcy</w:t>
            </w:r>
          </w:p>
        </w:tc>
      </w:tr>
    </w:tbl>
    <w:p w:rsidR="008048E0" w:rsidRDefault="008048E0">
      <w:pPr>
        <w:rPr>
          <w:rFonts w:ascii="Times New Roman" w:eastAsia="Times New Roman" w:hAnsi="Times New Roman" w:cs="Times New Roman"/>
          <w:sz w:val="24"/>
        </w:rPr>
        <w:sectPr w:rsidR="008048E0">
          <w:pgSz w:w="11906" w:h="16838"/>
          <w:pgMar w:top="1395" w:right="1406" w:bottom="1440" w:left="1420" w:header="708" w:footer="708" w:gutter="0"/>
          <w:cols w:space="708"/>
          <w:docGrid w:linePitch="360"/>
        </w:sectPr>
      </w:pPr>
      <w:r>
        <w:pict>
          <v:rect id="_x0000_s1031" style="position:absolute;margin-left:452.75pt;margin-top:-166.95pt;width:1pt;height:1pt;z-index:-4;mso-wrap-style:none;mso-position-horizontal-relative:text;mso-position-vertical-relative:text;v-text-anchor:middle" fillcolor="#00000a" strokecolor="white" strokeweight=".26mm">
            <v:fill color2="#fffff5"/>
            <v:stroke color2="black" endcap="square"/>
          </v:rect>
        </w:pict>
      </w:r>
    </w:p>
    <w:p w:rsidR="008048E0" w:rsidRDefault="008048E0">
      <w:pPr>
        <w:spacing w:line="0" w:lineRule="atLeast"/>
      </w:pPr>
      <w:bookmarkStart w:id="8" w:name="page11"/>
      <w:bookmarkEnd w:id="8"/>
      <w:r>
        <w:rPr>
          <w:rFonts w:ascii="Times New Roman" w:eastAsia="Times New Roman" w:hAnsi="Times New Roman" w:cs="Times New Roman"/>
          <w:b/>
          <w:sz w:val="24"/>
        </w:rPr>
        <w:lastRenderedPageBreak/>
        <w:t>KLASY VII</w:t>
      </w:r>
    </w:p>
    <w:p w:rsidR="008048E0" w:rsidRDefault="008048E0">
      <w:pPr>
        <w:spacing w:line="200" w:lineRule="exact"/>
        <w:rPr>
          <w:rFonts w:ascii="Times New Roman" w:eastAsia="Times New Roman" w:hAnsi="Times New Roman" w:cs="Times New Roman"/>
          <w:b/>
          <w:sz w:val="24"/>
        </w:rPr>
      </w:pPr>
    </w:p>
    <w:p w:rsidR="008048E0" w:rsidRDefault="008048E0">
      <w:pPr>
        <w:spacing w:line="200" w:lineRule="exact"/>
        <w:rPr>
          <w:rFonts w:ascii="Times New Roman" w:eastAsia="Times New Roman" w:hAnsi="Times New Roman" w:cs="Times New Roman"/>
          <w:b/>
          <w:sz w:val="24"/>
        </w:rPr>
      </w:pPr>
    </w:p>
    <w:p w:rsidR="008048E0" w:rsidRDefault="008048E0">
      <w:pPr>
        <w:spacing w:line="224"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860"/>
        <w:gridCol w:w="4960"/>
        <w:gridCol w:w="2300"/>
      </w:tblGrid>
      <w:tr w:rsidR="008048E0">
        <w:trPr>
          <w:trHeight w:val="284"/>
        </w:trPr>
        <w:tc>
          <w:tcPr>
            <w:tcW w:w="1860" w:type="dxa"/>
            <w:tcBorders>
              <w:top w:val="single" w:sz="8" w:space="0" w:color="000000"/>
              <w:left w:val="single" w:sz="8" w:space="0" w:color="000000"/>
              <w:bottom w:val="single" w:sz="8" w:space="0" w:color="000000"/>
            </w:tcBorders>
            <w:shd w:val="clear" w:color="auto" w:fill="auto"/>
          </w:tcPr>
          <w:p w:rsidR="008048E0" w:rsidRDefault="008048E0">
            <w:pPr>
              <w:spacing w:line="0" w:lineRule="atLeast"/>
              <w:ind w:left="500"/>
            </w:pPr>
            <w:r>
              <w:rPr>
                <w:rFonts w:ascii="Times New Roman" w:eastAsia="Times New Roman" w:hAnsi="Times New Roman" w:cs="Times New Roman"/>
                <w:b/>
                <w:sz w:val="24"/>
              </w:rPr>
              <w:t>Zadania</w:t>
            </w:r>
          </w:p>
        </w:tc>
        <w:tc>
          <w:tcPr>
            <w:tcW w:w="4960" w:type="dxa"/>
            <w:tcBorders>
              <w:top w:val="single" w:sz="8" w:space="0" w:color="000000"/>
              <w:left w:val="single" w:sz="8" w:space="0" w:color="000000"/>
              <w:bottom w:val="single" w:sz="8" w:space="0" w:color="000000"/>
            </w:tcBorders>
            <w:shd w:val="clear" w:color="auto" w:fill="auto"/>
          </w:tcPr>
          <w:p w:rsidR="008048E0" w:rsidRDefault="008048E0">
            <w:pPr>
              <w:spacing w:line="0" w:lineRule="atLeast"/>
              <w:ind w:left="620"/>
            </w:pPr>
            <w:r>
              <w:rPr>
                <w:rFonts w:ascii="Times New Roman" w:eastAsia="Times New Roman" w:hAnsi="Times New Roman" w:cs="Times New Roman"/>
                <w:b/>
                <w:sz w:val="24"/>
              </w:rPr>
              <w:t>Sposób realizacji zadania, tematyka</w:t>
            </w:r>
          </w:p>
        </w:tc>
        <w:tc>
          <w:tcPr>
            <w:tcW w:w="2300" w:type="dxa"/>
            <w:tcBorders>
              <w:top w:val="single" w:sz="8" w:space="0" w:color="000000"/>
              <w:left w:val="single" w:sz="8" w:space="0" w:color="000000"/>
              <w:bottom w:val="single" w:sz="8" w:space="0" w:color="000000"/>
              <w:right w:val="single" w:sz="8" w:space="0" w:color="000000"/>
            </w:tcBorders>
            <w:shd w:val="clear" w:color="auto" w:fill="auto"/>
          </w:tcPr>
          <w:p w:rsidR="008048E0" w:rsidRDefault="008048E0">
            <w:pPr>
              <w:spacing w:line="0" w:lineRule="atLeast"/>
              <w:ind w:left="300"/>
            </w:pPr>
            <w:r>
              <w:rPr>
                <w:rFonts w:ascii="Times New Roman" w:eastAsia="Times New Roman" w:hAnsi="Times New Roman" w:cs="Times New Roman"/>
                <w:b/>
                <w:sz w:val="24"/>
              </w:rPr>
              <w:t>Odpowiedzialni</w:t>
            </w:r>
          </w:p>
        </w:tc>
      </w:tr>
      <w:tr w:rsidR="008048E0">
        <w:trPr>
          <w:trHeight w:val="264"/>
        </w:trPr>
        <w:tc>
          <w:tcPr>
            <w:tcW w:w="1860" w:type="dxa"/>
            <w:tcBorders>
              <w:left w:val="single" w:sz="8" w:space="0" w:color="000000"/>
              <w:bottom w:val="single" w:sz="8" w:space="0" w:color="000000"/>
            </w:tcBorders>
            <w:shd w:val="clear" w:color="auto" w:fill="auto"/>
          </w:tcPr>
          <w:p w:rsidR="008048E0" w:rsidRDefault="008048E0">
            <w:pPr>
              <w:spacing w:line="264" w:lineRule="exact"/>
              <w:ind w:left="120"/>
            </w:pPr>
            <w:r>
              <w:rPr>
                <w:rFonts w:ascii="Times New Roman" w:eastAsia="Times New Roman" w:hAnsi="Times New Roman" w:cs="Times New Roman"/>
                <w:b/>
                <w:sz w:val="24"/>
              </w:rPr>
              <w:t>Poznawanie</w:t>
            </w:r>
          </w:p>
          <w:p w:rsidR="008048E0" w:rsidRDefault="008048E0">
            <w:pPr>
              <w:spacing w:line="0" w:lineRule="atLeast"/>
              <w:ind w:left="120"/>
            </w:pPr>
            <w:r>
              <w:rPr>
                <w:rFonts w:ascii="Times New Roman" w:eastAsia="Times New Roman" w:hAnsi="Times New Roman" w:cs="Times New Roman"/>
                <w:b/>
                <w:sz w:val="24"/>
              </w:rPr>
              <w:t>własnych</w:t>
            </w:r>
          </w:p>
          <w:p w:rsidR="008048E0" w:rsidRDefault="008048E0">
            <w:pPr>
              <w:spacing w:line="0" w:lineRule="atLeast"/>
              <w:ind w:left="120"/>
            </w:pPr>
            <w:r>
              <w:rPr>
                <w:rFonts w:ascii="Times New Roman" w:eastAsia="Times New Roman" w:hAnsi="Times New Roman" w:cs="Times New Roman"/>
                <w:b/>
                <w:sz w:val="24"/>
              </w:rPr>
              <w:t>zasobów</w:t>
            </w:r>
          </w:p>
        </w:tc>
        <w:tc>
          <w:tcPr>
            <w:tcW w:w="4960" w:type="dxa"/>
            <w:tcBorders>
              <w:left w:val="single" w:sz="8" w:space="0" w:color="000000"/>
              <w:bottom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Uczeń:</w:t>
            </w:r>
          </w:p>
          <w:p w:rsidR="008048E0" w:rsidRDefault="008048E0">
            <w:pPr>
              <w:spacing w:line="271" w:lineRule="exact"/>
              <w:ind w:left="80"/>
            </w:pPr>
            <w:r>
              <w:rPr>
                <w:rFonts w:ascii="Times New Roman" w:eastAsia="Times New Roman" w:hAnsi="Times New Roman" w:cs="Times New Roman"/>
                <w:sz w:val="24"/>
              </w:rPr>
              <w:t>1.1 określa wpływ stanu zdrowia na</w:t>
            </w:r>
          </w:p>
          <w:p w:rsidR="008048E0" w:rsidRDefault="008048E0">
            <w:pPr>
              <w:spacing w:line="271" w:lineRule="exact"/>
              <w:ind w:left="80"/>
            </w:pPr>
            <w:r>
              <w:rPr>
                <w:rFonts w:ascii="Times New Roman" w:eastAsia="Times New Roman" w:hAnsi="Times New Roman" w:cs="Times New Roman"/>
                <w:sz w:val="24"/>
              </w:rPr>
              <w:t>wykonywanie zadań zawodowych;</w:t>
            </w:r>
          </w:p>
          <w:p w:rsidR="008048E0" w:rsidRDefault="008048E0">
            <w:pPr>
              <w:spacing w:line="271" w:lineRule="exac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Moje</w:t>
            </w:r>
            <w:r>
              <w:rPr>
                <w:rFonts w:ascii="Times New Roman" w:eastAsia="Times New Roman" w:hAnsi="Times New Roman" w:cs="Times New Roman"/>
                <w:sz w:val="24"/>
              </w:rPr>
              <w:t xml:space="preserve"> </w:t>
            </w:r>
            <w:r>
              <w:rPr>
                <w:rFonts w:ascii="Times New Roman" w:eastAsia="Times New Roman" w:hAnsi="Times New Roman" w:cs="Times New Roman"/>
                <w:i/>
                <w:sz w:val="24"/>
              </w:rPr>
              <w:t>możliwości</w:t>
            </w:r>
            <w:r>
              <w:rPr>
                <w:rFonts w:ascii="Times New Roman" w:eastAsia="Times New Roman" w:hAnsi="Times New Roman" w:cs="Times New Roman"/>
                <w:sz w:val="24"/>
              </w:rPr>
              <w:t xml:space="preserve"> </w:t>
            </w:r>
            <w:r>
              <w:rPr>
                <w:rFonts w:ascii="Times New Roman" w:eastAsia="Times New Roman" w:hAnsi="Times New Roman" w:cs="Times New Roman"/>
                <w:i/>
                <w:sz w:val="24"/>
              </w:rPr>
              <w:t>i predyspozycje</w:t>
            </w:r>
          </w:p>
          <w:p w:rsidR="008048E0" w:rsidRDefault="008048E0">
            <w:pPr>
              <w:spacing w:line="0" w:lineRule="atLeast"/>
              <w:ind w:left="80"/>
            </w:pPr>
            <w:r>
              <w:rPr>
                <w:rFonts w:ascii="Times New Roman" w:eastAsia="Times New Roman" w:hAnsi="Times New Roman" w:cs="Times New Roman"/>
                <w:sz w:val="24"/>
              </w:rPr>
              <w:t>1.2 dokonuje syntezy przydatnych w planowaniu</w:t>
            </w:r>
          </w:p>
          <w:p w:rsidR="008048E0" w:rsidRDefault="008048E0">
            <w:pPr>
              <w:spacing w:line="0" w:lineRule="atLeast"/>
              <w:ind w:left="80"/>
            </w:pPr>
            <w:r>
              <w:rPr>
                <w:rFonts w:ascii="Times New Roman" w:eastAsia="Times New Roman" w:hAnsi="Times New Roman" w:cs="Times New Roman"/>
                <w:sz w:val="24"/>
              </w:rPr>
              <w:t>ścieżki edukacyjno-zawodowej informacji o</w:t>
            </w:r>
          </w:p>
          <w:p w:rsidR="008048E0" w:rsidRDefault="008048E0">
            <w:pPr>
              <w:spacing w:line="0" w:lineRule="atLeast"/>
              <w:ind w:left="80"/>
            </w:pPr>
            <w:r>
              <w:rPr>
                <w:rFonts w:ascii="Times New Roman" w:eastAsia="Times New Roman" w:hAnsi="Times New Roman" w:cs="Times New Roman"/>
                <w:sz w:val="24"/>
              </w:rPr>
              <w:t>sobie wynikających z autoanalizy, ocen innych</w:t>
            </w:r>
          </w:p>
          <w:p w:rsidR="008048E0" w:rsidRDefault="008048E0">
            <w:pPr>
              <w:spacing w:line="0" w:lineRule="atLeast"/>
              <w:ind w:left="80"/>
            </w:pPr>
            <w:r>
              <w:rPr>
                <w:rFonts w:ascii="Times New Roman" w:eastAsia="Times New Roman" w:hAnsi="Times New Roman" w:cs="Times New Roman"/>
                <w:sz w:val="24"/>
              </w:rPr>
              <w:t>osób oraz innych źródeł;</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Moje portfolio i e-portfolio</w:t>
            </w:r>
          </w:p>
          <w:p w:rsidR="008048E0" w:rsidRDefault="008048E0">
            <w:pPr>
              <w:spacing w:line="0" w:lineRule="atLeast"/>
              <w:ind w:left="80"/>
            </w:pPr>
            <w:r>
              <w:rPr>
                <w:rFonts w:ascii="Times New Roman" w:eastAsia="Times New Roman" w:hAnsi="Times New Roman" w:cs="Times New Roman"/>
                <w:sz w:val="24"/>
              </w:rPr>
              <w:t>1.3rozpoznaje własne ograniczenia jako</w:t>
            </w:r>
          </w:p>
          <w:p w:rsidR="008048E0" w:rsidRDefault="008048E0">
            <w:pPr>
              <w:spacing w:line="0" w:lineRule="atLeast"/>
              <w:ind w:left="80"/>
            </w:pPr>
            <w:r>
              <w:rPr>
                <w:rFonts w:ascii="Times New Roman" w:eastAsia="Times New Roman" w:hAnsi="Times New Roman" w:cs="Times New Roman"/>
                <w:sz w:val="24"/>
              </w:rPr>
              <w:t>wyzwania w odniesieniu do planów edukacyjno-</w:t>
            </w:r>
          </w:p>
          <w:p w:rsidR="008048E0" w:rsidRDefault="008048E0">
            <w:pPr>
              <w:spacing w:line="0" w:lineRule="atLeast"/>
              <w:ind w:left="80"/>
            </w:pPr>
            <w:r>
              <w:rPr>
                <w:rFonts w:ascii="Times New Roman" w:eastAsia="Times New Roman" w:hAnsi="Times New Roman" w:cs="Times New Roman"/>
                <w:sz w:val="24"/>
              </w:rPr>
              <w:t>zawodowych;</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Czy i ja mogę być bohaterem?</w:t>
            </w:r>
          </w:p>
          <w:p w:rsidR="008048E0" w:rsidRDefault="008048E0">
            <w:pPr>
              <w:spacing w:line="0" w:lineRule="atLeast"/>
              <w:ind w:left="80"/>
            </w:pPr>
            <w:r>
              <w:rPr>
                <w:rFonts w:ascii="Times New Roman" w:eastAsia="Times New Roman" w:hAnsi="Times New Roman" w:cs="Times New Roman"/>
                <w:sz w:val="24"/>
              </w:rPr>
              <w:t>1.4 rozpoznaje swoje możliwości i ograniczenia</w:t>
            </w:r>
          </w:p>
          <w:p w:rsidR="008048E0" w:rsidRDefault="008048E0">
            <w:pPr>
              <w:spacing w:line="0" w:lineRule="atLeast"/>
              <w:ind w:left="80"/>
            </w:pPr>
            <w:r>
              <w:rPr>
                <w:rFonts w:ascii="Times New Roman" w:eastAsia="Times New Roman" w:hAnsi="Times New Roman" w:cs="Times New Roman"/>
                <w:sz w:val="24"/>
              </w:rPr>
              <w:t>w zakresie wykonywania zadań zawodowych i</w:t>
            </w:r>
          </w:p>
          <w:p w:rsidR="008048E0" w:rsidRDefault="008048E0">
            <w:pPr>
              <w:spacing w:line="0" w:lineRule="atLeast"/>
              <w:ind w:left="80"/>
            </w:pPr>
            <w:r>
              <w:rPr>
                <w:rFonts w:ascii="Times New Roman" w:eastAsia="Times New Roman" w:hAnsi="Times New Roman" w:cs="Times New Roman"/>
                <w:sz w:val="24"/>
              </w:rPr>
              <w:t>uwzględnia je w planowaniu ścieżki edukacyjno-</w:t>
            </w:r>
          </w:p>
          <w:p w:rsidR="008048E0" w:rsidRDefault="008048E0">
            <w:pPr>
              <w:spacing w:line="0" w:lineRule="atLeast"/>
              <w:ind w:left="80"/>
            </w:pPr>
            <w:r>
              <w:rPr>
                <w:rFonts w:ascii="Times New Roman" w:eastAsia="Times New Roman" w:hAnsi="Times New Roman" w:cs="Times New Roman"/>
                <w:sz w:val="24"/>
              </w:rPr>
              <w:t>zawodowej;</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Kim mógłbym zostać?</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Rozpoznaję swoje aspiracje</w:t>
            </w:r>
          </w:p>
          <w:p w:rsidR="008048E0" w:rsidRDefault="008048E0">
            <w:pPr>
              <w:spacing w:line="0" w:lineRule="atLeast"/>
              <w:ind w:left="80"/>
            </w:pPr>
            <w:r>
              <w:rPr>
                <w:rFonts w:ascii="Times New Roman" w:eastAsia="Times New Roman" w:hAnsi="Times New Roman" w:cs="Times New Roman"/>
                <w:sz w:val="24"/>
              </w:rPr>
              <w:t>1.5 określa aspiracje i potrzeby w zakresie</w:t>
            </w:r>
          </w:p>
          <w:p w:rsidR="008048E0" w:rsidRDefault="008048E0">
            <w:pPr>
              <w:spacing w:line="0" w:lineRule="atLeast"/>
              <w:ind w:left="80"/>
            </w:pPr>
            <w:r>
              <w:rPr>
                <w:rFonts w:ascii="Times New Roman" w:eastAsia="Times New Roman" w:hAnsi="Times New Roman" w:cs="Times New Roman"/>
                <w:sz w:val="24"/>
              </w:rPr>
              <w:t>własnego rozwoju i możliwe sposoby ich</w:t>
            </w:r>
          </w:p>
          <w:p w:rsidR="008048E0" w:rsidRDefault="008048E0">
            <w:pPr>
              <w:spacing w:line="0" w:lineRule="atLeast"/>
              <w:ind w:left="80"/>
            </w:pPr>
            <w:r>
              <w:rPr>
                <w:rFonts w:ascii="Times New Roman" w:eastAsia="Times New Roman" w:hAnsi="Times New Roman" w:cs="Times New Roman"/>
                <w:sz w:val="24"/>
              </w:rPr>
              <w:t>realizacji;</w:t>
            </w:r>
          </w:p>
          <w:p w:rsidR="008048E0" w:rsidRDefault="008048E0">
            <w:pPr>
              <w:spacing w:line="0" w:lineRule="atLeast"/>
              <w:ind w:left="80"/>
            </w:pPr>
            <w:r>
              <w:rPr>
                <w:rFonts w:ascii="Times New Roman" w:eastAsia="Times New Roman" w:hAnsi="Times New Roman" w:cs="Times New Roman"/>
                <w:i/>
                <w:sz w:val="24"/>
              </w:rPr>
              <w:t>• Moje cele życiowe</w:t>
            </w:r>
          </w:p>
        </w:tc>
        <w:tc>
          <w:tcPr>
            <w:tcW w:w="2300" w:type="dxa"/>
            <w:tcBorders>
              <w:left w:val="single" w:sz="8" w:space="0" w:color="000000"/>
              <w:bottom w:val="single" w:sz="8" w:space="0" w:color="000000"/>
              <w:right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 Wychowawcy</w:t>
            </w:r>
          </w:p>
          <w:p w:rsidR="008048E0" w:rsidRDefault="008048E0">
            <w:pPr>
              <w:spacing w:line="271" w:lineRule="exact"/>
              <w:ind w:left="80"/>
            </w:pPr>
            <w:r>
              <w:rPr>
                <w:rFonts w:ascii="Times New Roman" w:eastAsia="Times New Roman" w:hAnsi="Times New Roman" w:cs="Times New Roman"/>
                <w:sz w:val="24"/>
              </w:rPr>
              <w:t>- Nauczyciele</w:t>
            </w:r>
          </w:p>
          <w:p w:rsidR="008048E0" w:rsidRDefault="008048E0">
            <w:pPr>
              <w:spacing w:line="271" w:lineRule="exact"/>
              <w:ind w:left="80"/>
            </w:pPr>
            <w:r>
              <w:rPr>
                <w:rFonts w:ascii="Times New Roman" w:eastAsia="Times New Roman" w:hAnsi="Times New Roman" w:cs="Times New Roman"/>
                <w:sz w:val="24"/>
              </w:rPr>
              <w:t>przedmiotów</w:t>
            </w:r>
          </w:p>
          <w:p w:rsidR="008048E0" w:rsidRDefault="008048E0">
            <w:pPr>
              <w:spacing w:line="271" w:lineRule="exact"/>
              <w:ind w:left="80"/>
            </w:pPr>
            <w:r>
              <w:rPr>
                <w:rFonts w:ascii="Times New Roman" w:eastAsia="Times New Roman" w:hAnsi="Times New Roman" w:cs="Times New Roman"/>
                <w:sz w:val="24"/>
              </w:rPr>
              <w:t>- Pedagog</w:t>
            </w:r>
          </w:p>
          <w:p w:rsidR="008048E0" w:rsidRDefault="008048E0">
            <w:pPr>
              <w:spacing w:line="0" w:lineRule="atLeast"/>
              <w:ind w:left="80"/>
            </w:pPr>
            <w:r>
              <w:rPr>
                <w:rFonts w:ascii="Times New Roman" w:eastAsia="Times New Roman" w:hAnsi="Times New Roman" w:cs="Times New Roman"/>
                <w:sz w:val="24"/>
              </w:rPr>
              <w:t>- Psycholog</w:t>
            </w:r>
          </w:p>
        </w:tc>
      </w:tr>
      <w:tr w:rsidR="008048E0">
        <w:trPr>
          <w:trHeight w:val="267"/>
        </w:trPr>
        <w:tc>
          <w:tcPr>
            <w:tcW w:w="1860" w:type="dxa"/>
            <w:tcBorders>
              <w:left w:val="single" w:sz="8" w:space="0" w:color="000000"/>
              <w:bottom w:val="single" w:sz="8" w:space="0" w:color="000000"/>
            </w:tcBorders>
            <w:shd w:val="clear" w:color="auto" w:fill="auto"/>
          </w:tcPr>
          <w:p w:rsidR="008048E0" w:rsidRDefault="008048E0">
            <w:pPr>
              <w:spacing w:line="266" w:lineRule="exact"/>
              <w:ind w:left="120"/>
            </w:pPr>
            <w:r>
              <w:rPr>
                <w:rFonts w:ascii="Times New Roman" w:eastAsia="Times New Roman" w:hAnsi="Times New Roman" w:cs="Times New Roman"/>
                <w:b/>
                <w:sz w:val="24"/>
              </w:rPr>
              <w:t>Poznawanie</w:t>
            </w:r>
          </w:p>
          <w:p w:rsidR="008048E0" w:rsidRDefault="008048E0">
            <w:pPr>
              <w:spacing w:line="0" w:lineRule="atLeast"/>
              <w:ind w:left="120"/>
            </w:pPr>
            <w:r>
              <w:rPr>
                <w:rFonts w:ascii="Times New Roman" w:eastAsia="Times New Roman" w:hAnsi="Times New Roman" w:cs="Times New Roman"/>
                <w:b/>
                <w:sz w:val="24"/>
              </w:rPr>
              <w:t>własnych</w:t>
            </w:r>
          </w:p>
          <w:p w:rsidR="008048E0" w:rsidRDefault="008048E0">
            <w:pPr>
              <w:spacing w:line="0" w:lineRule="atLeast"/>
              <w:ind w:left="120"/>
            </w:pPr>
            <w:r>
              <w:rPr>
                <w:rFonts w:ascii="Times New Roman" w:eastAsia="Times New Roman" w:hAnsi="Times New Roman" w:cs="Times New Roman"/>
                <w:b/>
                <w:sz w:val="24"/>
              </w:rPr>
              <w:t>zasobów</w:t>
            </w:r>
          </w:p>
        </w:tc>
        <w:tc>
          <w:tcPr>
            <w:tcW w:w="4960" w:type="dxa"/>
            <w:tcBorders>
              <w:left w:val="single" w:sz="8" w:space="0" w:color="000000"/>
              <w:bottom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Uczeń:</w:t>
            </w:r>
          </w:p>
          <w:p w:rsidR="008048E0" w:rsidRDefault="008048E0">
            <w:pPr>
              <w:spacing w:line="272" w:lineRule="exact"/>
              <w:ind w:left="80"/>
            </w:pPr>
            <w:r>
              <w:rPr>
                <w:rFonts w:ascii="Times New Roman" w:eastAsia="Times New Roman" w:hAnsi="Times New Roman" w:cs="Times New Roman"/>
                <w:sz w:val="24"/>
              </w:rPr>
              <w:t>1.1 rozpoznaje własne zasoby (zainteresowania,</w:t>
            </w:r>
          </w:p>
          <w:p w:rsidR="008048E0" w:rsidRDefault="008048E0">
            <w:pPr>
              <w:spacing w:line="271" w:lineRule="exact"/>
              <w:ind w:left="80"/>
            </w:pPr>
            <w:r>
              <w:rPr>
                <w:rFonts w:ascii="Times New Roman" w:eastAsia="Times New Roman" w:hAnsi="Times New Roman" w:cs="Times New Roman"/>
                <w:sz w:val="24"/>
              </w:rPr>
              <w:t>zdolności, uzdolnienia, kompetencje,</w:t>
            </w:r>
          </w:p>
          <w:p w:rsidR="008048E0" w:rsidRDefault="008048E0">
            <w:pPr>
              <w:spacing w:line="271" w:lineRule="exact"/>
              <w:ind w:left="80"/>
            </w:pPr>
            <w:r>
              <w:rPr>
                <w:rFonts w:ascii="Times New Roman" w:eastAsia="Times New Roman" w:hAnsi="Times New Roman" w:cs="Times New Roman"/>
                <w:sz w:val="24"/>
              </w:rPr>
              <w:t>predyspozycje zawodowe);</w:t>
            </w:r>
          </w:p>
          <w:p w:rsidR="008048E0" w:rsidRDefault="008048E0">
            <w:pPr>
              <w:spacing w:line="0" w:lineRule="atLeast"/>
              <w:ind w:left="140"/>
            </w:pPr>
            <w:r>
              <w:rPr>
                <w:rFonts w:ascii="Times New Roman" w:eastAsia="Times New Roman" w:hAnsi="Times New Roman" w:cs="Times New Roman"/>
                <w:i/>
                <w:sz w:val="24"/>
              </w:rPr>
              <w:t>• Samowiedza- źródła poznania siebie.</w:t>
            </w:r>
          </w:p>
          <w:p w:rsidR="008048E0" w:rsidRDefault="008048E0">
            <w:pPr>
              <w:spacing w:line="0" w:lineRule="atLeast"/>
              <w:ind w:left="80"/>
            </w:pPr>
            <w:r>
              <w:rPr>
                <w:rFonts w:ascii="Times New Roman" w:eastAsia="Times New Roman" w:hAnsi="Times New Roman" w:cs="Times New Roman"/>
                <w:i/>
                <w:sz w:val="24"/>
              </w:rPr>
              <w:t>• Poznaję siebie – moje zainteresowania.</w:t>
            </w:r>
          </w:p>
          <w:p w:rsidR="008048E0" w:rsidRDefault="008048E0">
            <w:pPr>
              <w:spacing w:line="0" w:lineRule="atLeast"/>
              <w:ind w:left="80"/>
            </w:pPr>
            <w:r>
              <w:rPr>
                <w:rFonts w:ascii="Times New Roman" w:eastAsia="Times New Roman" w:hAnsi="Times New Roman" w:cs="Times New Roman"/>
                <w:i/>
                <w:sz w:val="24"/>
              </w:rPr>
              <w:t>• Poznaję siebie – moje zdolności.</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Ograniczenia czy możliwości?</w:t>
            </w:r>
          </w:p>
          <w:p w:rsidR="008048E0" w:rsidRDefault="008048E0">
            <w:pPr>
              <w:spacing w:line="0" w:lineRule="atLeast"/>
              <w:ind w:left="80"/>
            </w:pPr>
            <w:r>
              <w:rPr>
                <w:rFonts w:ascii="Times New Roman" w:eastAsia="Times New Roman" w:hAnsi="Times New Roman" w:cs="Times New Roman"/>
                <w:sz w:val="24"/>
              </w:rPr>
              <w:t>1.2 określa własną hierarchię wartości i potrzeb.</w:t>
            </w:r>
          </w:p>
          <w:p w:rsidR="008048E0" w:rsidRDefault="008048E0">
            <w:pPr>
              <w:spacing w:line="0" w:lineRule="atLeast"/>
              <w:ind w:left="80"/>
            </w:pPr>
            <w:r>
              <w:rPr>
                <w:rFonts w:ascii="Times New Roman" w:eastAsia="Times New Roman" w:hAnsi="Times New Roman" w:cs="Times New Roman"/>
                <w:i/>
                <w:sz w:val="24"/>
              </w:rPr>
              <w:t>• Poznaję swoje potrzeby i wartości.</w:t>
            </w:r>
          </w:p>
        </w:tc>
        <w:tc>
          <w:tcPr>
            <w:tcW w:w="2300" w:type="dxa"/>
            <w:tcBorders>
              <w:left w:val="single" w:sz="8" w:space="0" w:color="000000"/>
              <w:bottom w:val="single" w:sz="8" w:space="0" w:color="000000"/>
              <w:right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 Doradca</w:t>
            </w:r>
          </w:p>
          <w:p w:rsidR="008048E0" w:rsidRDefault="008048E0">
            <w:pPr>
              <w:spacing w:line="272" w:lineRule="exact"/>
              <w:ind w:left="80"/>
            </w:pPr>
            <w:r>
              <w:rPr>
                <w:rFonts w:ascii="Times New Roman" w:eastAsia="Times New Roman" w:hAnsi="Times New Roman" w:cs="Times New Roman"/>
                <w:sz w:val="24"/>
              </w:rPr>
              <w:t>zawodowy</w:t>
            </w:r>
          </w:p>
        </w:tc>
      </w:tr>
      <w:tr w:rsidR="008048E0">
        <w:trPr>
          <w:trHeight w:val="263"/>
        </w:trPr>
        <w:tc>
          <w:tcPr>
            <w:tcW w:w="1860" w:type="dxa"/>
            <w:tcBorders>
              <w:left w:val="single" w:sz="8" w:space="0" w:color="000000"/>
              <w:bottom w:val="single" w:sz="8" w:space="0" w:color="000000"/>
            </w:tcBorders>
            <w:shd w:val="clear" w:color="auto" w:fill="auto"/>
          </w:tcPr>
          <w:p w:rsidR="008048E0" w:rsidRDefault="008048E0">
            <w:pPr>
              <w:spacing w:line="263" w:lineRule="exact"/>
              <w:ind w:left="120"/>
            </w:pPr>
            <w:r>
              <w:rPr>
                <w:rFonts w:ascii="Times New Roman" w:eastAsia="Times New Roman" w:hAnsi="Times New Roman" w:cs="Times New Roman"/>
                <w:b/>
                <w:sz w:val="24"/>
              </w:rPr>
              <w:t>Świat zawodów</w:t>
            </w:r>
          </w:p>
          <w:p w:rsidR="008048E0" w:rsidRDefault="008048E0">
            <w:pPr>
              <w:spacing w:line="0" w:lineRule="atLeast"/>
              <w:ind w:left="120"/>
            </w:pPr>
            <w:r>
              <w:rPr>
                <w:rFonts w:ascii="Times New Roman" w:eastAsia="Times New Roman" w:hAnsi="Times New Roman" w:cs="Times New Roman"/>
                <w:b/>
                <w:sz w:val="24"/>
              </w:rPr>
              <w:t>i rynek pracy</w:t>
            </w:r>
          </w:p>
        </w:tc>
        <w:tc>
          <w:tcPr>
            <w:tcW w:w="4960" w:type="dxa"/>
            <w:tcBorders>
              <w:left w:val="single" w:sz="8" w:space="0" w:color="000000"/>
              <w:bottom w:val="single" w:sz="8" w:space="0" w:color="000000"/>
            </w:tcBorders>
            <w:shd w:val="clear" w:color="auto" w:fill="auto"/>
          </w:tcPr>
          <w:p w:rsidR="008048E0" w:rsidRDefault="008048E0">
            <w:pPr>
              <w:spacing w:line="263" w:lineRule="exact"/>
              <w:ind w:left="80"/>
            </w:pPr>
            <w:r>
              <w:rPr>
                <w:rFonts w:ascii="Times New Roman" w:eastAsia="Times New Roman" w:hAnsi="Times New Roman" w:cs="Times New Roman"/>
                <w:sz w:val="24"/>
              </w:rPr>
              <w:t>Uczeń:</w:t>
            </w:r>
          </w:p>
          <w:p w:rsidR="008048E0" w:rsidRDefault="008048E0">
            <w:pPr>
              <w:spacing w:line="271" w:lineRule="exact"/>
              <w:ind w:left="80"/>
            </w:pPr>
            <w:r>
              <w:rPr>
                <w:rFonts w:ascii="Times New Roman" w:eastAsia="Times New Roman" w:hAnsi="Times New Roman" w:cs="Times New Roman"/>
                <w:sz w:val="24"/>
              </w:rPr>
              <w:t>2.1 wyszukuje i analizuje informacje na temat</w:t>
            </w:r>
          </w:p>
          <w:p w:rsidR="008048E0" w:rsidRDefault="008048E0">
            <w:pPr>
              <w:spacing w:line="271" w:lineRule="exact"/>
              <w:ind w:left="80"/>
            </w:pPr>
            <w:r>
              <w:rPr>
                <w:rFonts w:ascii="Times New Roman" w:eastAsia="Times New Roman" w:hAnsi="Times New Roman" w:cs="Times New Roman"/>
                <w:sz w:val="24"/>
              </w:rPr>
              <w:t>zawodów oraz charakteryzuje wybrane zawody,</w:t>
            </w:r>
          </w:p>
          <w:p w:rsidR="008048E0" w:rsidRDefault="008048E0">
            <w:pPr>
              <w:spacing w:line="0" w:lineRule="atLeast"/>
              <w:ind w:left="80"/>
            </w:pPr>
            <w:r>
              <w:rPr>
                <w:rFonts w:ascii="Times New Roman" w:eastAsia="Times New Roman" w:hAnsi="Times New Roman" w:cs="Times New Roman"/>
                <w:sz w:val="24"/>
              </w:rPr>
              <w:t>uwzględniając składowe ich opisów, w tym dróg</w:t>
            </w:r>
          </w:p>
          <w:p w:rsidR="008048E0" w:rsidRDefault="008048E0">
            <w:pPr>
              <w:spacing w:line="0" w:lineRule="atLeast"/>
              <w:ind w:left="80"/>
            </w:pPr>
            <w:r>
              <w:rPr>
                <w:rFonts w:ascii="Times New Roman" w:eastAsia="Times New Roman" w:hAnsi="Times New Roman" w:cs="Times New Roman"/>
                <w:sz w:val="24"/>
              </w:rPr>
              <w:t>ich zdobywania</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Zawody wokół nas</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Marzenia do spełnienia</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W jakich zawodach wykorzystam wiedzę z …?</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Rzemiosło – alternatywą dla młodych</w:t>
            </w:r>
          </w:p>
          <w:p w:rsidR="008048E0" w:rsidRDefault="008048E0">
            <w:pPr>
              <w:spacing w:line="0" w:lineRule="atLeast"/>
              <w:ind w:left="80"/>
            </w:pPr>
            <w:r>
              <w:rPr>
                <w:rFonts w:ascii="Times New Roman" w:eastAsia="Times New Roman" w:hAnsi="Times New Roman" w:cs="Times New Roman"/>
                <w:i/>
                <w:sz w:val="24"/>
              </w:rPr>
              <w:t>zawodowców</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Startujemy zawodowo</w:t>
            </w:r>
            <w:r>
              <w:rPr>
                <w:rFonts w:ascii="Times New Roman" w:eastAsia="Times New Roman" w:hAnsi="Times New Roman" w:cs="Times New Roman"/>
                <w:sz w:val="24"/>
              </w:rPr>
              <w:t xml:space="preserve"> </w:t>
            </w:r>
            <w:r>
              <w:rPr>
                <w:rFonts w:ascii="Times New Roman" w:eastAsia="Times New Roman" w:hAnsi="Times New Roman" w:cs="Times New Roman"/>
                <w:i/>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Zawodoznawcza Liga</w:t>
            </w:r>
          </w:p>
          <w:p w:rsidR="008048E0" w:rsidRDefault="008048E0">
            <w:pPr>
              <w:spacing w:line="0" w:lineRule="atLeast"/>
              <w:ind w:left="80"/>
            </w:pPr>
            <w:r>
              <w:rPr>
                <w:rFonts w:ascii="Times New Roman" w:eastAsia="Times New Roman" w:hAnsi="Times New Roman" w:cs="Times New Roman"/>
                <w:i/>
                <w:sz w:val="24"/>
              </w:rPr>
              <w:t>Klas</w:t>
            </w:r>
          </w:p>
        </w:tc>
        <w:tc>
          <w:tcPr>
            <w:tcW w:w="2300" w:type="dxa"/>
            <w:tcBorders>
              <w:left w:val="single" w:sz="8" w:space="0" w:color="000000"/>
              <w:bottom w:val="single" w:sz="8" w:space="0" w:color="000000"/>
              <w:right w:val="single" w:sz="8" w:space="0" w:color="000000"/>
            </w:tcBorders>
            <w:shd w:val="clear" w:color="auto" w:fill="auto"/>
          </w:tcPr>
          <w:p w:rsidR="008048E0" w:rsidRDefault="008048E0">
            <w:pPr>
              <w:spacing w:line="263" w:lineRule="exact"/>
              <w:ind w:left="80"/>
            </w:pPr>
            <w:r>
              <w:rPr>
                <w:rFonts w:ascii="Times New Roman" w:eastAsia="Times New Roman" w:hAnsi="Times New Roman" w:cs="Times New Roman"/>
                <w:sz w:val="24"/>
              </w:rPr>
              <w:t>- Wychowawcy</w:t>
            </w:r>
          </w:p>
          <w:p w:rsidR="008048E0" w:rsidRDefault="008048E0">
            <w:pPr>
              <w:spacing w:line="271" w:lineRule="exact"/>
              <w:ind w:left="80"/>
            </w:pPr>
            <w:r>
              <w:rPr>
                <w:rFonts w:ascii="Times New Roman" w:eastAsia="Times New Roman" w:hAnsi="Times New Roman" w:cs="Times New Roman"/>
                <w:sz w:val="24"/>
              </w:rPr>
              <w:t>- Nauczyciele</w:t>
            </w:r>
          </w:p>
          <w:p w:rsidR="008048E0" w:rsidRDefault="008048E0">
            <w:pPr>
              <w:spacing w:line="271" w:lineRule="exact"/>
              <w:ind w:left="80"/>
            </w:pPr>
            <w:r>
              <w:rPr>
                <w:rFonts w:ascii="Times New Roman" w:eastAsia="Times New Roman" w:hAnsi="Times New Roman" w:cs="Times New Roman"/>
                <w:sz w:val="24"/>
              </w:rPr>
              <w:t>przedmiotów</w:t>
            </w:r>
          </w:p>
          <w:p w:rsidR="008048E0" w:rsidRDefault="008048E0">
            <w:pPr>
              <w:spacing w:line="0" w:lineRule="atLeast"/>
              <w:ind w:left="80"/>
            </w:pPr>
            <w:r>
              <w:rPr>
                <w:rFonts w:ascii="Times New Roman" w:eastAsia="Times New Roman" w:hAnsi="Times New Roman" w:cs="Times New Roman"/>
                <w:sz w:val="24"/>
              </w:rPr>
              <w:t>- Pedagog</w:t>
            </w:r>
          </w:p>
          <w:p w:rsidR="008048E0" w:rsidRDefault="008048E0">
            <w:pPr>
              <w:spacing w:line="0" w:lineRule="atLeast"/>
              <w:ind w:left="80"/>
            </w:pPr>
            <w:r>
              <w:rPr>
                <w:rFonts w:ascii="Times New Roman" w:eastAsia="Times New Roman" w:hAnsi="Times New Roman" w:cs="Times New Roman"/>
                <w:sz w:val="24"/>
              </w:rPr>
              <w:t>- Psycholog</w:t>
            </w:r>
          </w:p>
        </w:tc>
      </w:tr>
    </w:tbl>
    <w:p w:rsidR="008048E0" w:rsidRDefault="008048E0">
      <w:pPr>
        <w:sectPr w:rsidR="008048E0">
          <w:footerReference w:type="default" r:id="rId8"/>
          <w:footerReference w:type="first" r:id="rId9"/>
          <w:pgSz w:w="11906" w:h="16838"/>
          <w:pgMar w:top="1413" w:right="1406" w:bottom="1446" w:left="1420" w:header="708" w:footer="919" w:gutter="0"/>
          <w:cols w:space="708"/>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860"/>
        <w:gridCol w:w="4960"/>
        <w:gridCol w:w="2300"/>
      </w:tblGrid>
      <w:tr w:rsidR="008048E0">
        <w:trPr>
          <w:trHeight w:val="280"/>
        </w:trPr>
        <w:tc>
          <w:tcPr>
            <w:tcW w:w="1860" w:type="dxa"/>
            <w:tcBorders>
              <w:top w:val="single" w:sz="8" w:space="0" w:color="000000"/>
              <w:left w:val="single" w:sz="8" w:space="0" w:color="000000"/>
            </w:tcBorders>
            <w:shd w:val="clear" w:color="auto" w:fill="auto"/>
          </w:tcPr>
          <w:p w:rsidR="008048E0" w:rsidRDefault="008048E0">
            <w:pPr>
              <w:snapToGrid w:val="0"/>
              <w:spacing w:line="0" w:lineRule="atLeast"/>
              <w:rPr>
                <w:rFonts w:ascii="Times New Roman" w:eastAsia="Times New Roman" w:hAnsi="Times New Roman" w:cs="Times New Roman"/>
                <w:sz w:val="24"/>
              </w:rPr>
            </w:pPr>
            <w:bookmarkStart w:id="9" w:name="page12"/>
            <w:bookmarkEnd w:id="9"/>
          </w:p>
        </w:tc>
        <w:tc>
          <w:tcPr>
            <w:tcW w:w="4960" w:type="dxa"/>
            <w:tcBorders>
              <w:top w:val="single" w:sz="8" w:space="0" w:color="000000"/>
              <w:left w:val="single" w:sz="8" w:space="0" w:color="000000"/>
            </w:tcBorders>
            <w:shd w:val="clear" w:color="auto" w:fill="auto"/>
          </w:tcPr>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W roli głównej –</w:t>
            </w:r>
            <w:r>
              <w:rPr>
                <w:rFonts w:ascii="Times New Roman" w:eastAsia="Times New Roman" w:hAnsi="Times New Roman" w:cs="Times New Roman"/>
                <w:sz w:val="24"/>
              </w:rPr>
              <w:t xml:space="preserve"> </w:t>
            </w:r>
            <w:r>
              <w:rPr>
                <w:rFonts w:ascii="Times New Roman" w:eastAsia="Times New Roman" w:hAnsi="Times New Roman" w:cs="Times New Roman"/>
                <w:i/>
                <w:sz w:val="24"/>
              </w:rPr>
              <w:t>wywiad z przedstawicielem</w:t>
            </w:r>
          </w:p>
          <w:p w:rsidR="008048E0" w:rsidRDefault="008048E0">
            <w:pPr>
              <w:spacing w:line="0" w:lineRule="atLeast"/>
              <w:ind w:left="80"/>
            </w:pPr>
            <w:r>
              <w:rPr>
                <w:rFonts w:ascii="Times New Roman" w:eastAsia="Times New Roman" w:hAnsi="Times New Roman" w:cs="Times New Roman"/>
                <w:i/>
                <w:sz w:val="24"/>
              </w:rPr>
              <w:t>zawodu</w:t>
            </w:r>
          </w:p>
          <w:p w:rsidR="008048E0" w:rsidRDefault="008048E0">
            <w:pPr>
              <w:spacing w:line="0" w:lineRule="atLeast"/>
              <w:ind w:left="80"/>
            </w:pPr>
            <w:r>
              <w:rPr>
                <w:rFonts w:ascii="Times New Roman" w:eastAsia="Times New Roman" w:hAnsi="Times New Roman" w:cs="Times New Roman"/>
                <w:sz w:val="24"/>
              </w:rPr>
              <w:t>2.2 porównuje własne zasoby i preferencje z</w:t>
            </w:r>
          </w:p>
          <w:p w:rsidR="008048E0" w:rsidRDefault="008048E0">
            <w:pPr>
              <w:spacing w:line="0" w:lineRule="atLeast"/>
              <w:ind w:left="80"/>
            </w:pPr>
            <w:r>
              <w:rPr>
                <w:rFonts w:ascii="Times New Roman" w:eastAsia="Times New Roman" w:hAnsi="Times New Roman" w:cs="Times New Roman"/>
                <w:sz w:val="24"/>
              </w:rPr>
              <w:t>wymaganiami rynku pracy i oczekiwaniami</w:t>
            </w:r>
          </w:p>
          <w:p w:rsidR="008048E0" w:rsidRDefault="008048E0">
            <w:pPr>
              <w:spacing w:line="0" w:lineRule="atLeast"/>
              <w:ind w:left="80"/>
            </w:pPr>
            <w:r>
              <w:rPr>
                <w:rFonts w:ascii="Times New Roman" w:eastAsia="Times New Roman" w:hAnsi="Times New Roman" w:cs="Times New Roman"/>
                <w:sz w:val="24"/>
              </w:rPr>
              <w:t>pracodawców</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Moje zasoby i preferencje a oczekiwania</w:t>
            </w:r>
          </w:p>
          <w:p w:rsidR="008048E0" w:rsidRDefault="008048E0">
            <w:pPr>
              <w:spacing w:line="0" w:lineRule="atLeast"/>
              <w:ind w:left="80"/>
            </w:pPr>
            <w:r>
              <w:rPr>
                <w:rFonts w:ascii="Times New Roman" w:eastAsia="Times New Roman" w:hAnsi="Times New Roman" w:cs="Times New Roman"/>
                <w:i/>
                <w:sz w:val="24"/>
              </w:rPr>
              <w:t>pracodawców</w:t>
            </w:r>
          </w:p>
        </w:tc>
        <w:tc>
          <w:tcPr>
            <w:tcW w:w="2300" w:type="dxa"/>
            <w:tcBorders>
              <w:top w:val="single" w:sz="8" w:space="0" w:color="000000"/>
              <w:left w:val="single" w:sz="8" w:space="0" w:color="000000"/>
              <w:right w:val="single" w:sz="8" w:space="0" w:color="000000"/>
            </w:tcBorders>
            <w:shd w:val="clear" w:color="auto" w:fill="auto"/>
          </w:tcPr>
          <w:p w:rsidR="008048E0" w:rsidRDefault="008048E0">
            <w:pPr>
              <w:snapToGrid w:val="0"/>
              <w:spacing w:line="0" w:lineRule="atLeast"/>
              <w:rPr>
                <w:rFonts w:ascii="Times New Roman" w:eastAsia="Times New Roman" w:hAnsi="Times New Roman" w:cs="Times New Roman"/>
                <w:i/>
                <w:sz w:val="24"/>
              </w:rPr>
            </w:pPr>
          </w:p>
        </w:tc>
      </w:tr>
      <w:tr w:rsidR="008048E0">
        <w:trPr>
          <w:trHeight w:val="267"/>
        </w:trPr>
        <w:tc>
          <w:tcPr>
            <w:tcW w:w="1860" w:type="dxa"/>
            <w:tcBorders>
              <w:top w:val="single" w:sz="8" w:space="0" w:color="000000"/>
              <w:left w:val="single" w:sz="8" w:space="0" w:color="000000"/>
              <w:bottom w:val="single" w:sz="8" w:space="0" w:color="000000"/>
            </w:tcBorders>
            <w:shd w:val="clear" w:color="auto" w:fill="auto"/>
          </w:tcPr>
          <w:p w:rsidR="008048E0" w:rsidRDefault="008048E0">
            <w:pPr>
              <w:spacing w:line="266" w:lineRule="exact"/>
              <w:ind w:left="120"/>
            </w:pPr>
            <w:r>
              <w:rPr>
                <w:rFonts w:ascii="Times New Roman" w:eastAsia="Times New Roman" w:hAnsi="Times New Roman" w:cs="Times New Roman"/>
                <w:b/>
                <w:sz w:val="24"/>
              </w:rPr>
              <w:t>Świat zawodów</w:t>
            </w:r>
          </w:p>
          <w:p w:rsidR="008048E0" w:rsidRDefault="008048E0">
            <w:pPr>
              <w:spacing w:line="0" w:lineRule="atLeast"/>
              <w:ind w:left="120"/>
            </w:pPr>
            <w:r>
              <w:rPr>
                <w:rFonts w:ascii="Times New Roman" w:eastAsia="Times New Roman" w:hAnsi="Times New Roman" w:cs="Times New Roman"/>
                <w:b/>
                <w:sz w:val="24"/>
              </w:rPr>
              <w:t>i rynek pracy</w:t>
            </w:r>
          </w:p>
        </w:tc>
        <w:tc>
          <w:tcPr>
            <w:tcW w:w="4960" w:type="dxa"/>
            <w:tcBorders>
              <w:top w:val="single" w:sz="8" w:space="0" w:color="000000"/>
              <w:left w:val="single" w:sz="8" w:space="0" w:color="000000"/>
              <w:bottom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Moja kariera: zawód i edukacja</w:t>
            </w:r>
          </w:p>
          <w:p w:rsidR="008048E0" w:rsidRDefault="008048E0">
            <w:pPr>
              <w:spacing w:line="271" w:lineRule="exac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Różnorodność świata zawodów</w:t>
            </w:r>
          </w:p>
          <w:p w:rsidR="008048E0" w:rsidRDefault="008048E0">
            <w:pPr>
              <w:spacing w:line="271" w:lineRule="exac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Świat zawodów nie jest mi obcy</w:t>
            </w:r>
          </w:p>
        </w:tc>
        <w:tc>
          <w:tcPr>
            <w:tcW w:w="2300" w:type="dxa"/>
            <w:tcBorders>
              <w:top w:val="single" w:sz="8" w:space="0" w:color="000000"/>
              <w:left w:val="single" w:sz="8" w:space="0" w:color="000000"/>
              <w:bottom w:val="single" w:sz="8" w:space="0" w:color="000000"/>
              <w:right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 Doradca</w:t>
            </w:r>
          </w:p>
          <w:p w:rsidR="008048E0" w:rsidRDefault="008048E0">
            <w:pPr>
              <w:spacing w:line="271" w:lineRule="exact"/>
              <w:ind w:left="80"/>
            </w:pPr>
            <w:r>
              <w:rPr>
                <w:rFonts w:ascii="Times New Roman" w:eastAsia="Times New Roman" w:hAnsi="Times New Roman" w:cs="Times New Roman"/>
                <w:sz w:val="24"/>
              </w:rPr>
              <w:t>zawodowy</w:t>
            </w:r>
          </w:p>
        </w:tc>
      </w:tr>
      <w:tr w:rsidR="008048E0">
        <w:trPr>
          <w:trHeight w:val="267"/>
        </w:trPr>
        <w:tc>
          <w:tcPr>
            <w:tcW w:w="1860" w:type="dxa"/>
            <w:tcBorders>
              <w:left w:val="single" w:sz="8" w:space="0" w:color="000000"/>
              <w:bottom w:val="single" w:sz="8" w:space="0" w:color="000000"/>
            </w:tcBorders>
            <w:shd w:val="clear" w:color="auto" w:fill="auto"/>
          </w:tcPr>
          <w:p w:rsidR="008048E0" w:rsidRDefault="008048E0">
            <w:pPr>
              <w:spacing w:line="266" w:lineRule="exact"/>
              <w:ind w:left="120"/>
            </w:pPr>
            <w:r>
              <w:rPr>
                <w:rFonts w:ascii="Times New Roman" w:eastAsia="Times New Roman" w:hAnsi="Times New Roman" w:cs="Times New Roman"/>
                <w:b/>
                <w:sz w:val="24"/>
              </w:rPr>
              <w:t>Rynek</w:t>
            </w:r>
          </w:p>
          <w:p w:rsidR="008048E0" w:rsidRDefault="008048E0">
            <w:pPr>
              <w:spacing w:line="0" w:lineRule="atLeast"/>
              <w:ind w:left="120"/>
            </w:pPr>
            <w:r>
              <w:rPr>
                <w:rFonts w:ascii="Times New Roman" w:eastAsia="Times New Roman" w:hAnsi="Times New Roman" w:cs="Times New Roman"/>
                <w:b/>
                <w:sz w:val="24"/>
              </w:rPr>
              <w:t>edukacyjny i</w:t>
            </w:r>
          </w:p>
          <w:p w:rsidR="008048E0" w:rsidRDefault="008048E0">
            <w:pPr>
              <w:spacing w:line="0" w:lineRule="atLeast"/>
              <w:ind w:left="120"/>
            </w:pPr>
            <w:r>
              <w:rPr>
                <w:rFonts w:ascii="Times New Roman" w:eastAsia="Times New Roman" w:hAnsi="Times New Roman" w:cs="Times New Roman"/>
                <w:b/>
                <w:sz w:val="24"/>
              </w:rPr>
              <w:t>uczenie się</w:t>
            </w:r>
          </w:p>
          <w:p w:rsidR="008048E0" w:rsidRDefault="008048E0">
            <w:pPr>
              <w:spacing w:line="0" w:lineRule="atLeast"/>
              <w:ind w:left="120"/>
            </w:pPr>
            <w:r>
              <w:rPr>
                <w:rFonts w:ascii="Times New Roman" w:eastAsia="Times New Roman" w:hAnsi="Times New Roman" w:cs="Times New Roman"/>
                <w:b/>
                <w:sz w:val="24"/>
              </w:rPr>
              <w:t>przez całe życie</w:t>
            </w:r>
          </w:p>
        </w:tc>
        <w:tc>
          <w:tcPr>
            <w:tcW w:w="4960" w:type="dxa"/>
            <w:tcBorders>
              <w:left w:val="single" w:sz="8" w:space="0" w:color="000000"/>
              <w:bottom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Uczeń:</w:t>
            </w:r>
          </w:p>
          <w:p w:rsidR="008048E0" w:rsidRDefault="008048E0">
            <w:pPr>
              <w:spacing w:line="271" w:lineRule="exact"/>
              <w:ind w:left="80"/>
            </w:pPr>
            <w:r>
              <w:rPr>
                <w:rFonts w:ascii="Times New Roman" w:eastAsia="Times New Roman" w:hAnsi="Times New Roman" w:cs="Times New Roman"/>
                <w:sz w:val="24"/>
              </w:rPr>
              <w:t>3.1analizuje oferty szkolnictwa</w:t>
            </w:r>
          </w:p>
          <w:p w:rsidR="008048E0" w:rsidRDefault="008048E0">
            <w:pPr>
              <w:spacing w:line="271" w:lineRule="exact"/>
              <w:ind w:left="80"/>
            </w:pPr>
            <w:r>
              <w:rPr>
                <w:rFonts w:ascii="Times New Roman" w:eastAsia="Times New Roman" w:hAnsi="Times New Roman" w:cs="Times New Roman"/>
                <w:sz w:val="24"/>
              </w:rPr>
              <w:t>ponadpodstawowego i wyższego pod kątem</w:t>
            </w:r>
          </w:p>
          <w:p w:rsidR="008048E0" w:rsidRDefault="008048E0">
            <w:pPr>
              <w:spacing w:line="271" w:lineRule="exact"/>
              <w:ind w:left="80"/>
            </w:pPr>
            <w:r>
              <w:rPr>
                <w:rFonts w:ascii="Times New Roman" w:eastAsia="Times New Roman" w:hAnsi="Times New Roman" w:cs="Times New Roman"/>
                <w:sz w:val="24"/>
              </w:rPr>
              <w:t>możliwości dalszego kształcenia, korzystając z</w:t>
            </w:r>
          </w:p>
          <w:p w:rsidR="008048E0" w:rsidRDefault="008048E0">
            <w:pPr>
              <w:spacing w:line="271" w:lineRule="exact"/>
              <w:ind w:left="80"/>
            </w:pPr>
            <w:r>
              <w:rPr>
                <w:rFonts w:ascii="Times New Roman" w:eastAsia="Times New Roman" w:hAnsi="Times New Roman" w:cs="Times New Roman"/>
                <w:sz w:val="24"/>
              </w:rPr>
              <w:t>dostępnych źródeł informacji</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Szkoły zawodowe – szkołami pozytywnego</w:t>
            </w:r>
          </w:p>
          <w:p w:rsidR="008048E0" w:rsidRDefault="008048E0">
            <w:pPr>
              <w:spacing w:line="0" w:lineRule="atLeast"/>
              <w:ind w:left="80"/>
            </w:pPr>
            <w:r>
              <w:rPr>
                <w:rFonts w:ascii="Times New Roman" w:eastAsia="Times New Roman" w:hAnsi="Times New Roman" w:cs="Times New Roman"/>
                <w:i/>
                <w:sz w:val="24"/>
              </w:rPr>
              <w:t>wyboru</w:t>
            </w:r>
          </w:p>
          <w:p w:rsidR="008048E0" w:rsidRDefault="008048E0">
            <w:pPr>
              <w:spacing w:line="0" w:lineRule="atLeast"/>
              <w:ind w:left="80"/>
            </w:pPr>
            <w:r>
              <w:rPr>
                <w:rFonts w:ascii="Times New Roman" w:eastAsia="Times New Roman" w:hAnsi="Times New Roman" w:cs="Times New Roman"/>
                <w:sz w:val="24"/>
              </w:rPr>
              <w:t>3.2 analizuje kryteria rekrutacyjne do wybranych</w:t>
            </w:r>
          </w:p>
          <w:p w:rsidR="008048E0" w:rsidRDefault="008048E0">
            <w:pPr>
              <w:spacing w:line="0" w:lineRule="atLeast"/>
              <w:ind w:left="80"/>
            </w:pPr>
            <w:r>
              <w:rPr>
                <w:rFonts w:ascii="Times New Roman" w:eastAsia="Times New Roman" w:hAnsi="Times New Roman" w:cs="Times New Roman"/>
                <w:sz w:val="24"/>
              </w:rPr>
              <w:t>szkół w kontekście rozpoznania własnych</w:t>
            </w:r>
          </w:p>
          <w:p w:rsidR="008048E0" w:rsidRDefault="008048E0">
            <w:pPr>
              <w:spacing w:line="0" w:lineRule="atLeast"/>
              <w:ind w:left="80"/>
            </w:pPr>
            <w:r>
              <w:rPr>
                <w:rFonts w:ascii="Times New Roman" w:eastAsia="Times New Roman" w:hAnsi="Times New Roman" w:cs="Times New Roman"/>
                <w:sz w:val="24"/>
              </w:rPr>
              <w:t>zasobów</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Informacje w zasięgu ręki, czyli poznaję ofertę</w:t>
            </w:r>
          </w:p>
          <w:p w:rsidR="008048E0" w:rsidRDefault="008048E0">
            <w:pPr>
              <w:spacing w:line="0" w:lineRule="atLeast"/>
              <w:ind w:left="80"/>
            </w:pPr>
            <w:r>
              <w:rPr>
                <w:rFonts w:ascii="Times New Roman" w:eastAsia="Times New Roman" w:hAnsi="Times New Roman" w:cs="Times New Roman"/>
                <w:i/>
                <w:sz w:val="24"/>
              </w:rPr>
              <w:t>szkół ponadpodstawowych</w:t>
            </w:r>
          </w:p>
          <w:p w:rsidR="008048E0" w:rsidRDefault="008048E0">
            <w:pPr>
              <w:spacing w:line="0" w:lineRule="atLeast"/>
              <w:ind w:left="80"/>
            </w:pPr>
            <w:r>
              <w:rPr>
                <w:rFonts w:ascii="Times New Roman" w:eastAsia="Times New Roman" w:hAnsi="Times New Roman" w:cs="Times New Roman"/>
                <w:sz w:val="24"/>
              </w:rPr>
              <w:t>3.3 charakteryzuje strukturę systemu edukacji</w:t>
            </w:r>
          </w:p>
          <w:p w:rsidR="008048E0" w:rsidRDefault="008048E0">
            <w:pPr>
              <w:spacing w:line="0" w:lineRule="atLeast"/>
              <w:ind w:left="80"/>
            </w:pPr>
            <w:r>
              <w:rPr>
                <w:rFonts w:ascii="Times New Roman" w:eastAsia="Times New Roman" w:hAnsi="Times New Roman" w:cs="Times New Roman"/>
                <w:sz w:val="24"/>
              </w:rPr>
              <w:t>formalnej oraz możliwości edukacji</w:t>
            </w:r>
          </w:p>
          <w:p w:rsidR="008048E0" w:rsidRDefault="008048E0">
            <w:pPr>
              <w:spacing w:line="0" w:lineRule="atLeast"/>
              <w:ind w:left="80"/>
            </w:pPr>
            <w:r>
              <w:rPr>
                <w:rFonts w:ascii="Times New Roman" w:eastAsia="Times New Roman" w:hAnsi="Times New Roman" w:cs="Times New Roman"/>
                <w:sz w:val="24"/>
              </w:rPr>
              <w:t>pozaszkolnej w Polsce</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Szkoła podstawowa i co dalej? Moja</w:t>
            </w:r>
          </w:p>
          <w:p w:rsidR="008048E0" w:rsidRDefault="008048E0">
            <w:pPr>
              <w:spacing w:line="0" w:lineRule="atLeast"/>
              <w:ind w:left="80"/>
            </w:pPr>
            <w:r>
              <w:rPr>
                <w:rFonts w:ascii="Times New Roman" w:eastAsia="Times New Roman" w:hAnsi="Times New Roman" w:cs="Times New Roman"/>
                <w:i/>
                <w:sz w:val="24"/>
              </w:rPr>
              <w:t>edukacyjna przygoda</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W szkole czy poza szkołą? Gdzie się uczymy?</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Co</w:t>
            </w:r>
            <w:r>
              <w:rPr>
                <w:rFonts w:ascii="Times New Roman" w:eastAsia="Times New Roman" w:hAnsi="Times New Roman" w:cs="Times New Roman"/>
                <w:sz w:val="24"/>
              </w:rPr>
              <w:t xml:space="preserve"> </w:t>
            </w:r>
            <w:r>
              <w:rPr>
                <w:rFonts w:ascii="Times New Roman" w:eastAsia="Times New Roman" w:hAnsi="Times New Roman" w:cs="Times New Roman"/>
                <w:i/>
                <w:sz w:val="24"/>
              </w:rPr>
              <w:t>gwarantuje mi szkoła? Kwalifikacje i</w:t>
            </w:r>
          </w:p>
          <w:p w:rsidR="008048E0" w:rsidRDefault="008048E0">
            <w:pPr>
              <w:spacing w:line="0" w:lineRule="atLeast"/>
              <w:ind w:left="80"/>
            </w:pPr>
            <w:r>
              <w:rPr>
                <w:rFonts w:ascii="Times New Roman" w:eastAsia="Times New Roman" w:hAnsi="Times New Roman" w:cs="Times New Roman"/>
                <w:i/>
                <w:sz w:val="24"/>
              </w:rPr>
              <w:t>kompetencje</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Wybieram zawód czy szkołę</w:t>
            </w:r>
          </w:p>
          <w:p w:rsidR="008048E0" w:rsidRDefault="008048E0">
            <w:pPr>
              <w:spacing w:line="0" w:lineRule="atLeast"/>
              <w:ind w:left="80"/>
            </w:pPr>
            <w:r>
              <w:rPr>
                <w:rFonts w:ascii="Times New Roman" w:eastAsia="Times New Roman" w:hAnsi="Times New Roman" w:cs="Times New Roman"/>
                <w:sz w:val="24"/>
              </w:rPr>
              <w:t>3.4 określa znaczenie uczenia się przez całe</w:t>
            </w:r>
          </w:p>
          <w:p w:rsidR="008048E0" w:rsidRDefault="008048E0">
            <w:pPr>
              <w:spacing w:line="0" w:lineRule="atLeast"/>
              <w:ind w:left="80"/>
            </w:pPr>
            <w:r>
              <w:rPr>
                <w:rFonts w:ascii="Times New Roman" w:eastAsia="Times New Roman" w:hAnsi="Times New Roman" w:cs="Times New Roman"/>
                <w:sz w:val="24"/>
              </w:rPr>
              <w:t>życie</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Jak długo uczymy się?</w:t>
            </w:r>
          </w:p>
        </w:tc>
        <w:tc>
          <w:tcPr>
            <w:tcW w:w="2300" w:type="dxa"/>
            <w:tcBorders>
              <w:left w:val="single" w:sz="8" w:space="0" w:color="000000"/>
              <w:bottom w:val="single" w:sz="8" w:space="0" w:color="000000"/>
              <w:right w:val="single" w:sz="8"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 Doradca</w:t>
            </w:r>
          </w:p>
          <w:p w:rsidR="008048E0" w:rsidRDefault="008048E0">
            <w:pPr>
              <w:spacing w:line="271" w:lineRule="exact"/>
              <w:ind w:left="80"/>
            </w:pPr>
            <w:r>
              <w:rPr>
                <w:rFonts w:ascii="Times New Roman" w:eastAsia="Times New Roman" w:hAnsi="Times New Roman" w:cs="Times New Roman"/>
                <w:sz w:val="24"/>
              </w:rPr>
              <w:t>zawodowy</w:t>
            </w:r>
          </w:p>
          <w:p w:rsidR="008048E0" w:rsidRDefault="008048E0">
            <w:pPr>
              <w:spacing w:line="271" w:lineRule="exact"/>
              <w:ind w:left="80"/>
            </w:pPr>
            <w:r>
              <w:rPr>
                <w:rFonts w:ascii="Times New Roman" w:eastAsia="Times New Roman" w:hAnsi="Times New Roman" w:cs="Times New Roman"/>
                <w:sz w:val="24"/>
              </w:rPr>
              <w:t>- Wychowawcy</w:t>
            </w:r>
          </w:p>
          <w:p w:rsidR="008048E0" w:rsidRDefault="008048E0">
            <w:pPr>
              <w:spacing w:line="271" w:lineRule="exact"/>
              <w:ind w:left="80"/>
            </w:pPr>
            <w:r>
              <w:rPr>
                <w:rFonts w:ascii="Times New Roman" w:eastAsia="Times New Roman" w:hAnsi="Times New Roman" w:cs="Times New Roman"/>
                <w:sz w:val="24"/>
              </w:rPr>
              <w:t>- Nauczyciele</w:t>
            </w:r>
          </w:p>
          <w:p w:rsidR="008048E0" w:rsidRDefault="008048E0">
            <w:pPr>
              <w:spacing w:line="271" w:lineRule="exact"/>
              <w:ind w:left="80"/>
            </w:pPr>
            <w:r>
              <w:rPr>
                <w:rFonts w:ascii="Times New Roman" w:eastAsia="Times New Roman" w:hAnsi="Times New Roman" w:cs="Times New Roman"/>
                <w:sz w:val="24"/>
              </w:rPr>
              <w:t>przedmiotów</w:t>
            </w:r>
          </w:p>
          <w:p w:rsidR="008048E0" w:rsidRDefault="008048E0">
            <w:pPr>
              <w:spacing w:line="0" w:lineRule="atLeast"/>
              <w:ind w:left="80"/>
            </w:pPr>
            <w:r>
              <w:rPr>
                <w:rFonts w:ascii="Times New Roman" w:eastAsia="Times New Roman" w:hAnsi="Times New Roman" w:cs="Times New Roman"/>
                <w:sz w:val="24"/>
              </w:rPr>
              <w:t>- Pedagog</w:t>
            </w:r>
          </w:p>
          <w:p w:rsidR="008048E0" w:rsidRDefault="008048E0">
            <w:pPr>
              <w:spacing w:line="0" w:lineRule="atLeast"/>
              <w:ind w:left="80"/>
            </w:pPr>
            <w:r>
              <w:rPr>
                <w:rFonts w:ascii="Times New Roman" w:eastAsia="Times New Roman" w:hAnsi="Times New Roman" w:cs="Times New Roman"/>
                <w:sz w:val="24"/>
              </w:rPr>
              <w:t>- Psycholog</w:t>
            </w:r>
          </w:p>
        </w:tc>
      </w:tr>
      <w:tr w:rsidR="008048E0">
        <w:trPr>
          <w:trHeight w:val="263"/>
        </w:trPr>
        <w:tc>
          <w:tcPr>
            <w:tcW w:w="1860" w:type="dxa"/>
            <w:tcBorders>
              <w:left w:val="single" w:sz="8" w:space="0" w:color="000000"/>
              <w:bottom w:val="single" w:sz="8" w:space="0" w:color="000000"/>
            </w:tcBorders>
            <w:shd w:val="clear" w:color="auto" w:fill="auto"/>
          </w:tcPr>
          <w:p w:rsidR="008048E0" w:rsidRDefault="008048E0">
            <w:pPr>
              <w:spacing w:line="263" w:lineRule="exact"/>
              <w:ind w:left="120"/>
            </w:pPr>
            <w:r>
              <w:rPr>
                <w:rFonts w:ascii="Times New Roman" w:eastAsia="Times New Roman" w:hAnsi="Times New Roman" w:cs="Times New Roman"/>
                <w:b/>
                <w:sz w:val="24"/>
              </w:rPr>
              <w:t>Planowanie</w:t>
            </w:r>
          </w:p>
          <w:p w:rsidR="008048E0" w:rsidRDefault="008048E0">
            <w:pPr>
              <w:spacing w:line="0" w:lineRule="atLeast"/>
              <w:ind w:left="120"/>
            </w:pPr>
            <w:r>
              <w:rPr>
                <w:rFonts w:ascii="Times New Roman" w:eastAsia="Times New Roman" w:hAnsi="Times New Roman" w:cs="Times New Roman"/>
                <w:b/>
                <w:sz w:val="24"/>
              </w:rPr>
              <w:t>własnego</w:t>
            </w:r>
          </w:p>
          <w:p w:rsidR="008048E0" w:rsidRDefault="008048E0">
            <w:pPr>
              <w:spacing w:line="0" w:lineRule="atLeast"/>
              <w:ind w:left="120"/>
            </w:pPr>
            <w:r>
              <w:rPr>
                <w:rFonts w:ascii="Times New Roman" w:eastAsia="Times New Roman" w:hAnsi="Times New Roman" w:cs="Times New Roman"/>
                <w:b/>
                <w:sz w:val="24"/>
              </w:rPr>
              <w:t>rozwoju i</w:t>
            </w:r>
          </w:p>
          <w:p w:rsidR="008048E0" w:rsidRDefault="008048E0">
            <w:pPr>
              <w:spacing w:line="0" w:lineRule="atLeast"/>
              <w:ind w:left="120"/>
            </w:pPr>
            <w:r>
              <w:rPr>
                <w:rFonts w:ascii="Times New Roman" w:eastAsia="Times New Roman" w:hAnsi="Times New Roman" w:cs="Times New Roman"/>
                <w:b/>
                <w:sz w:val="24"/>
              </w:rPr>
              <w:t>podejmowanie</w:t>
            </w:r>
          </w:p>
          <w:p w:rsidR="008048E0" w:rsidRDefault="008048E0">
            <w:pPr>
              <w:spacing w:line="0" w:lineRule="atLeast"/>
              <w:ind w:left="120"/>
            </w:pPr>
            <w:r>
              <w:rPr>
                <w:rFonts w:ascii="Times New Roman" w:eastAsia="Times New Roman" w:hAnsi="Times New Roman" w:cs="Times New Roman"/>
                <w:b/>
                <w:sz w:val="24"/>
              </w:rPr>
              <w:t>decyzji</w:t>
            </w:r>
          </w:p>
          <w:p w:rsidR="008048E0" w:rsidRDefault="008048E0">
            <w:pPr>
              <w:spacing w:line="0" w:lineRule="atLeast"/>
              <w:ind w:left="120"/>
            </w:pPr>
            <w:r>
              <w:rPr>
                <w:rFonts w:ascii="Times New Roman" w:eastAsia="Times New Roman" w:hAnsi="Times New Roman" w:cs="Times New Roman"/>
                <w:b/>
                <w:sz w:val="24"/>
              </w:rPr>
              <w:t>edukacyjno-</w:t>
            </w:r>
          </w:p>
          <w:p w:rsidR="008048E0" w:rsidRDefault="008048E0">
            <w:pPr>
              <w:spacing w:line="0" w:lineRule="atLeast"/>
              <w:ind w:left="120"/>
            </w:pPr>
            <w:r>
              <w:rPr>
                <w:rFonts w:ascii="Times New Roman" w:eastAsia="Times New Roman" w:hAnsi="Times New Roman" w:cs="Times New Roman"/>
                <w:b/>
                <w:sz w:val="24"/>
              </w:rPr>
              <w:t>zawodowych</w:t>
            </w:r>
          </w:p>
        </w:tc>
        <w:tc>
          <w:tcPr>
            <w:tcW w:w="4960" w:type="dxa"/>
            <w:tcBorders>
              <w:left w:val="single" w:sz="8" w:space="0" w:color="000000"/>
              <w:bottom w:val="single" w:sz="8" w:space="0" w:color="000000"/>
            </w:tcBorders>
            <w:shd w:val="clear" w:color="auto" w:fill="auto"/>
          </w:tcPr>
          <w:p w:rsidR="008048E0" w:rsidRDefault="008048E0">
            <w:pPr>
              <w:spacing w:line="263" w:lineRule="exact"/>
              <w:ind w:left="80"/>
            </w:pPr>
            <w:r>
              <w:rPr>
                <w:rFonts w:ascii="Times New Roman" w:eastAsia="Times New Roman" w:hAnsi="Times New Roman" w:cs="Times New Roman"/>
                <w:sz w:val="24"/>
              </w:rPr>
              <w:t>Uczeń:</w:t>
            </w:r>
          </w:p>
          <w:p w:rsidR="008048E0" w:rsidRDefault="008048E0">
            <w:pPr>
              <w:spacing w:line="271" w:lineRule="exact"/>
              <w:ind w:left="80"/>
            </w:pPr>
            <w:r>
              <w:rPr>
                <w:rFonts w:ascii="Times New Roman" w:eastAsia="Times New Roman" w:hAnsi="Times New Roman" w:cs="Times New Roman"/>
                <w:sz w:val="24"/>
              </w:rPr>
              <w:t>4.1 dokonuje wyboru dalszej ścieżki edukacyjno-</w:t>
            </w:r>
          </w:p>
          <w:p w:rsidR="008048E0" w:rsidRDefault="008048E0">
            <w:pPr>
              <w:spacing w:line="271" w:lineRule="exact"/>
              <w:ind w:left="80"/>
            </w:pPr>
            <w:r>
              <w:rPr>
                <w:rFonts w:ascii="Times New Roman" w:eastAsia="Times New Roman" w:hAnsi="Times New Roman" w:cs="Times New Roman"/>
                <w:sz w:val="24"/>
              </w:rPr>
              <w:t>zawodowej samodzielnie lub przy wsparciu</w:t>
            </w:r>
          </w:p>
          <w:p w:rsidR="008048E0" w:rsidRDefault="008048E0">
            <w:pPr>
              <w:spacing w:line="271" w:lineRule="exact"/>
              <w:ind w:left="80"/>
            </w:pPr>
            <w:r>
              <w:rPr>
                <w:rFonts w:ascii="Times New Roman" w:eastAsia="Times New Roman" w:hAnsi="Times New Roman" w:cs="Times New Roman"/>
                <w:sz w:val="24"/>
              </w:rPr>
              <w:t>doradczym;</w:t>
            </w:r>
          </w:p>
          <w:p w:rsidR="008048E0" w:rsidRDefault="008048E0">
            <w:pPr>
              <w:spacing w:line="271" w:lineRule="exac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Jak wybrać szkołę?</w:t>
            </w:r>
          </w:p>
          <w:p w:rsidR="008048E0" w:rsidRDefault="008048E0">
            <w:pPr>
              <w:spacing w:line="271" w:lineRule="exact"/>
              <w:ind w:left="80"/>
            </w:pPr>
            <w:r>
              <w:rPr>
                <w:rFonts w:ascii="Times New Roman" w:eastAsia="Times New Roman" w:hAnsi="Times New Roman" w:cs="Times New Roman"/>
                <w:sz w:val="24"/>
              </w:rPr>
              <w:t>4.2 określa cele i plany edukacyjno-zawodowe,</w:t>
            </w:r>
          </w:p>
          <w:p w:rsidR="008048E0" w:rsidRDefault="008048E0">
            <w:pPr>
              <w:spacing w:line="271" w:lineRule="exact"/>
              <w:ind w:left="80"/>
            </w:pPr>
            <w:r>
              <w:rPr>
                <w:rFonts w:ascii="Times New Roman" w:eastAsia="Times New Roman" w:hAnsi="Times New Roman" w:cs="Times New Roman"/>
                <w:sz w:val="24"/>
              </w:rPr>
              <w:t>uwzględniając własne zasoby;</w:t>
            </w:r>
          </w:p>
          <w:p w:rsidR="008048E0" w:rsidRDefault="008048E0">
            <w:pPr>
              <w:spacing w:line="272" w:lineRule="exac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Kim chcę zostać w przyszłości?</w:t>
            </w:r>
          </w:p>
          <w:p w:rsidR="008048E0" w:rsidRDefault="008048E0">
            <w:pPr>
              <w:spacing w:line="0" w:lineRule="atLeast"/>
              <w:ind w:left="80"/>
            </w:pPr>
            <w:r>
              <w:rPr>
                <w:rFonts w:ascii="Times New Roman" w:eastAsia="Times New Roman" w:hAnsi="Times New Roman" w:cs="Times New Roman"/>
                <w:sz w:val="24"/>
              </w:rPr>
              <w:t>•4.4 planuje ścieżkę edukacyjno-zawodową,</w:t>
            </w:r>
          </w:p>
          <w:p w:rsidR="008048E0" w:rsidRDefault="008048E0">
            <w:pPr>
              <w:spacing w:line="0" w:lineRule="atLeast"/>
              <w:ind w:left="80"/>
            </w:pPr>
            <w:r>
              <w:rPr>
                <w:rFonts w:ascii="Times New Roman" w:eastAsia="Times New Roman" w:hAnsi="Times New Roman" w:cs="Times New Roman"/>
                <w:sz w:val="24"/>
              </w:rPr>
              <w:t>uwzględniając konsekwencje podjętych</w:t>
            </w:r>
          </w:p>
          <w:p w:rsidR="008048E0" w:rsidRDefault="008048E0">
            <w:pPr>
              <w:spacing w:line="0" w:lineRule="atLeast"/>
              <w:ind w:left="80"/>
            </w:pPr>
            <w:r>
              <w:rPr>
                <w:rFonts w:ascii="Times New Roman" w:eastAsia="Times New Roman" w:hAnsi="Times New Roman" w:cs="Times New Roman"/>
                <w:sz w:val="24"/>
              </w:rPr>
              <w:t>wyborów.</w:t>
            </w:r>
          </w:p>
          <w:p w:rsidR="008048E0" w:rsidRDefault="008048E0">
            <w:pPr>
              <w:spacing w:line="0" w:lineRule="atLeast"/>
              <w:ind w:left="80"/>
            </w:pPr>
            <w:r>
              <w:rPr>
                <w:rFonts w:ascii="Times New Roman" w:eastAsia="Times New Roman" w:hAnsi="Times New Roman" w:cs="Times New Roman"/>
                <w:sz w:val="24"/>
              </w:rPr>
              <w:t xml:space="preserve">• </w:t>
            </w:r>
            <w:r>
              <w:rPr>
                <w:rFonts w:ascii="Times New Roman" w:eastAsia="Times New Roman" w:hAnsi="Times New Roman" w:cs="Times New Roman"/>
                <w:i/>
                <w:sz w:val="24"/>
              </w:rPr>
              <w:t>Kariera zawodowa. Co w trawie piszczy?</w:t>
            </w:r>
          </w:p>
        </w:tc>
        <w:tc>
          <w:tcPr>
            <w:tcW w:w="2300" w:type="dxa"/>
            <w:tcBorders>
              <w:left w:val="single" w:sz="8" w:space="0" w:color="000000"/>
              <w:bottom w:val="single" w:sz="8" w:space="0" w:color="000000"/>
              <w:right w:val="single" w:sz="8" w:space="0" w:color="000000"/>
            </w:tcBorders>
            <w:shd w:val="clear" w:color="auto" w:fill="auto"/>
          </w:tcPr>
          <w:p w:rsidR="008048E0" w:rsidRDefault="008048E0">
            <w:pPr>
              <w:spacing w:line="271" w:lineRule="exact"/>
            </w:pPr>
            <w:r>
              <w:rPr>
                <w:rFonts w:ascii="Times New Roman" w:eastAsia="Times New Roman" w:hAnsi="Times New Roman" w:cs="Times New Roman"/>
                <w:sz w:val="24"/>
              </w:rPr>
              <w:t>- doradca zawodowy</w:t>
            </w:r>
          </w:p>
          <w:p w:rsidR="008048E0" w:rsidRDefault="008048E0">
            <w:pPr>
              <w:spacing w:line="271" w:lineRule="exact"/>
            </w:pPr>
            <w:r>
              <w:rPr>
                <w:rFonts w:ascii="Times New Roman" w:eastAsia="Times New Roman" w:hAnsi="Times New Roman" w:cs="Times New Roman"/>
                <w:sz w:val="24"/>
              </w:rPr>
              <w:t>- Wychowawcy</w:t>
            </w:r>
          </w:p>
          <w:p w:rsidR="008048E0" w:rsidRDefault="008048E0">
            <w:pPr>
              <w:spacing w:line="271" w:lineRule="exact"/>
            </w:pPr>
            <w:r>
              <w:rPr>
                <w:rFonts w:ascii="Times New Roman" w:eastAsia="Times New Roman" w:hAnsi="Times New Roman" w:cs="Times New Roman"/>
                <w:sz w:val="24"/>
              </w:rPr>
              <w:t>- Nauczyciele</w:t>
            </w:r>
          </w:p>
          <w:p w:rsidR="008048E0" w:rsidRDefault="008048E0">
            <w:pPr>
              <w:spacing w:line="272" w:lineRule="exact"/>
              <w:ind w:left="80"/>
            </w:pPr>
            <w:r>
              <w:rPr>
                <w:rFonts w:ascii="Times New Roman" w:eastAsia="Times New Roman" w:hAnsi="Times New Roman" w:cs="Times New Roman"/>
                <w:sz w:val="24"/>
              </w:rPr>
              <w:t>przedmiotów</w:t>
            </w:r>
          </w:p>
          <w:p w:rsidR="008048E0" w:rsidRDefault="008048E0">
            <w:pPr>
              <w:spacing w:line="0" w:lineRule="atLeast"/>
            </w:pPr>
            <w:r>
              <w:rPr>
                <w:rFonts w:ascii="Times New Roman" w:eastAsia="Times New Roman" w:hAnsi="Times New Roman" w:cs="Times New Roman"/>
                <w:sz w:val="24"/>
              </w:rPr>
              <w:t>- Pedagog</w:t>
            </w:r>
          </w:p>
          <w:p w:rsidR="008048E0" w:rsidRDefault="008048E0">
            <w:pPr>
              <w:spacing w:line="0" w:lineRule="atLeast"/>
            </w:pPr>
            <w:r>
              <w:rPr>
                <w:rFonts w:ascii="Times New Roman" w:eastAsia="Times New Roman" w:hAnsi="Times New Roman" w:cs="Times New Roman"/>
                <w:sz w:val="24"/>
              </w:rPr>
              <w:t>- Psycholog</w:t>
            </w:r>
          </w:p>
        </w:tc>
      </w:tr>
    </w:tbl>
    <w:p w:rsidR="008048E0" w:rsidRDefault="008048E0">
      <w:pPr>
        <w:rPr>
          <w:rFonts w:ascii="Times New Roman" w:eastAsia="Times New Roman" w:hAnsi="Times New Roman" w:cs="Times New Roman"/>
          <w:sz w:val="24"/>
        </w:rPr>
        <w:sectPr w:rsidR="008048E0">
          <w:footerReference w:type="even" r:id="rId10"/>
          <w:footerReference w:type="default" r:id="rId11"/>
          <w:footerReference w:type="first" r:id="rId12"/>
          <w:pgSz w:w="11906" w:h="16838"/>
          <w:pgMar w:top="1395" w:right="1406" w:bottom="1440" w:left="1420" w:header="708" w:footer="708" w:gutter="0"/>
          <w:cols w:space="708"/>
          <w:docGrid w:linePitch="360"/>
        </w:sectPr>
      </w:pPr>
      <w:r>
        <w:pict>
          <v:rect id="_x0000_s1032" style="position:absolute;margin-left:452.75pt;margin-top:-.7pt;width:1pt;height:.95pt;z-index:-3;mso-wrap-style:none;mso-position-horizontal-relative:text;mso-position-vertical-relative:text;v-text-anchor:middle" fillcolor="#00000a" strokecolor="white" strokeweight=".26mm">
            <v:fill color2="#fffff5"/>
            <v:stroke color2="black" endcap="square"/>
          </v:rect>
        </w:pict>
      </w:r>
    </w:p>
    <w:p w:rsidR="008048E0" w:rsidRDefault="008048E0">
      <w:pPr>
        <w:spacing w:line="0" w:lineRule="atLeast"/>
        <w:ind w:left="60"/>
      </w:pPr>
      <w:bookmarkStart w:id="10" w:name="page13"/>
      <w:bookmarkEnd w:id="10"/>
      <w:r>
        <w:rPr>
          <w:rFonts w:ascii="Times New Roman" w:eastAsia="Times New Roman" w:hAnsi="Times New Roman" w:cs="Times New Roman"/>
          <w:b/>
          <w:sz w:val="24"/>
          <w:u w:val="single"/>
        </w:rPr>
        <w:lastRenderedPageBreak/>
        <w:t>KLASA VIII</w:t>
      </w:r>
    </w:p>
    <w:p w:rsidR="008048E0" w:rsidRDefault="008048E0">
      <w:pPr>
        <w:spacing w:line="200" w:lineRule="exact"/>
        <w:rPr>
          <w:rFonts w:ascii="Times New Roman" w:eastAsia="Times New Roman" w:hAnsi="Times New Roman" w:cs="Times New Roman"/>
          <w:b/>
          <w:sz w:val="24"/>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26"/>
        <w:gridCol w:w="3027"/>
        <w:gridCol w:w="3027"/>
      </w:tblGrid>
      <w:tr w:rsidR="008048E0">
        <w:tc>
          <w:tcPr>
            <w:tcW w:w="3026" w:type="dxa"/>
            <w:tcBorders>
              <w:top w:val="single" w:sz="4" w:space="0" w:color="000000"/>
              <w:left w:val="single" w:sz="4" w:space="0" w:color="000000"/>
              <w:bottom w:val="single" w:sz="4" w:space="0" w:color="000000"/>
            </w:tcBorders>
            <w:shd w:val="clear" w:color="auto" w:fill="auto"/>
          </w:tcPr>
          <w:p w:rsidR="008048E0" w:rsidRDefault="008048E0">
            <w:pPr>
              <w:pStyle w:val="Zawartotabeli"/>
              <w:rPr>
                <w:rFonts w:ascii="Liberation Serif" w:hAnsi="Liberation Serif"/>
                <w:color w:val="000000"/>
                <w:sz w:val="24"/>
                <w:szCs w:val="24"/>
              </w:rPr>
            </w:pPr>
          </w:p>
        </w:tc>
        <w:tc>
          <w:tcPr>
            <w:tcW w:w="3027" w:type="dxa"/>
            <w:tcBorders>
              <w:top w:val="single" w:sz="4" w:space="0" w:color="000000"/>
              <w:left w:val="single" w:sz="4" w:space="0" w:color="000000"/>
              <w:bottom w:val="single" w:sz="4" w:space="0" w:color="000000"/>
            </w:tcBorders>
            <w:shd w:val="clear" w:color="auto" w:fill="auto"/>
          </w:tcPr>
          <w:p w:rsidR="008048E0" w:rsidRDefault="008048E0">
            <w:pPr>
              <w:spacing w:line="0" w:lineRule="atLeast"/>
              <w:ind w:left="100"/>
            </w:pPr>
            <w:r>
              <w:rPr>
                <w:rFonts w:ascii="Times New Roman" w:eastAsia="Times New Roman" w:hAnsi="Times New Roman" w:cs="Times New Roman"/>
                <w:b/>
                <w:sz w:val="24"/>
              </w:rPr>
              <w:t>Zadania, sposób ich realizacji,</w:t>
            </w:r>
          </w:p>
          <w:p w:rsidR="008048E0" w:rsidRDefault="008048E0">
            <w:pPr>
              <w:spacing w:line="0" w:lineRule="atLeast"/>
              <w:ind w:left="100"/>
            </w:pPr>
            <w:r>
              <w:rPr>
                <w:rFonts w:ascii="Times New Roman" w:eastAsia="Times New Roman" w:hAnsi="Times New Roman" w:cs="Times New Roman"/>
                <w:b/>
                <w:color w:val="000000"/>
                <w:sz w:val="24"/>
                <w:szCs w:val="24"/>
              </w:rPr>
              <w:t>tematyka</w:t>
            </w:r>
          </w:p>
        </w:tc>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8048E0" w:rsidRDefault="008048E0">
            <w:pPr>
              <w:spacing w:line="0" w:lineRule="atLeast"/>
              <w:ind w:left="80"/>
            </w:pPr>
            <w:r>
              <w:rPr>
                <w:rFonts w:ascii="Times New Roman" w:eastAsia="Times New Roman" w:hAnsi="Times New Roman" w:cs="Times New Roman"/>
                <w:b/>
                <w:color w:val="000000"/>
                <w:sz w:val="24"/>
                <w:szCs w:val="24"/>
              </w:rPr>
              <w:t>Odpowiedzialni</w:t>
            </w:r>
          </w:p>
        </w:tc>
      </w:tr>
      <w:tr w:rsidR="008048E0">
        <w:tc>
          <w:tcPr>
            <w:tcW w:w="3026" w:type="dxa"/>
            <w:tcBorders>
              <w:left w:val="single" w:sz="4" w:space="0" w:color="000000"/>
              <w:bottom w:val="single" w:sz="4" w:space="0" w:color="000000"/>
            </w:tcBorders>
            <w:shd w:val="clear" w:color="auto" w:fill="auto"/>
          </w:tcPr>
          <w:p w:rsidR="008048E0" w:rsidRDefault="008048E0">
            <w:pPr>
              <w:spacing w:line="263" w:lineRule="exact"/>
              <w:ind w:left="120"/>
            </w:pPr>
            <w:r>
              <w:rPr>
                <w:rFonts w:ascii="Times New Roman" w:eastAsia="Times New Roman" w:hAnsi="Times New Roman" w:cs="Times New Roman"/>
                <w:b/>
                <w:sz w:val="24"/>
              </w:rPr>
              <w:t>Rynek edukacyjny i</w:t>
            </w:r>
          </w:p>
          <w:p w:rsidR="008048E0" w:rsidRDefault="008048E0">
            <w:pPr>
              <w:spacing w:line="0" w:lineRule="atLeast"/>
              <w:ind w:left="120"/>
            </w:pPr>
            <w:r>
              <w:rPr>
                <w:rFonts w:ascii="Times New Roman" w:eastAsia="Times New Roman" w:hAnsi="Times New Roman" w:cs="Times New Roman"/>
                <w:b/>
                <w:sz w:val="24"/>
              </w:rPr>
              <w:t>uczenie się przez całe</w:t>
            </w:r>
          </w:p>
          <w:p w:rsidR="008048E0" w:rsidRDefault="008048E0">
            <w:pPr>
              <w:spacing w:line="0" w:lineRule="atLeast"/>
              <w:ind w:left="120"/>
            </w:pPr>
            <w:r>
              <w:rPr>
                <w:rFonts w:ascii="Times New Roman" w:eastAsia="Times New Roman" w:hAnsi="Times New Roman" w:cs="Times New Roman"/>
                <w:b/>
                <w:color w:val="000000"/>
                <w:sz w:val="24"/>
                <w:szCs w:val="24"/>
              </w:rPr>
              <w:t>życie</w:t>
            </w:r>
          </w:p>
        </w:tc>
        <w:tc>
          <w:tcPr>
            <w:tcW w:w="3027" w:type="dxa"/>
            <w:tcBorders>
              <w:left w:val="single" w:sz="4" w:space="0" w:color="000000"/>
              <w:bottom w:val="single" w:sz="4" w:space="0" w:color="000000"/>
            </w:tcBorders>
            <w:shd w:val="clear" w:color="auto" w:fill="auto"/>
          </w:tcPr>
          <w:p w:rsidR="008048E0" w:rsidRDefault="008048E0">
            <w:pPr>
              <w:spacing w:line="263" w:lineRule="exact"/>
              <w:ind w:left="100"/>
            </w:pPr>
            <w:r>
              <w:rPr>
                <w:rFonts w:ascii="Times New Roman" w:eastAsia="Times New Roman" w:hAnsi="Times New Roman" w:cs="Times New Roman"/>
                <w:sz w:val="24"/>
              </w:rPr>
              <w:t xml:space="preserve">• </w:t>
            </w:r>
            <w:r>
              <w:rPr>
                <w:rFonts w:ascii="Times New Roman" w:eastAsia="Times New Roman" w:hAnsi="Times New Roman" w:cs="Times New Roman"/>
                <w:i/>
                <w:sz w:val="24"/>
              </w:rPr>
              <w:t>Warto pracować-</w:t>
            </w:r>
            <w:r>
              <w:rPr>
                <w:rFonts w:ascii="Times New Roman" w:eastAsia="Times New Roman" w:hAnsi="Times New Roman" w:cs="Times New Roman"/>
                <w:sz w:val="24"/>
              </w:rPr>
              <w:t xml:space="preserve"> </w:t>
            </w:r>
            <w:r>
              <w:rPr>
                <w:rFonts w:ascii="Times New Roman" w:eastAsia="Times New Roman" w:hAnsi="Times New Roman" w:cs="Times New Roman"/>
                <w:i/>
                <w:sz w:val="24"/>
              </w:rPr>
              <w:t>powody dla których</w:t>
            </w:r>
          </w:p>
          <w:p w:rsidR="008048E0" w:rsidRDefault="008048E0">
            <w:pPr>
              <w:spacing w:line="271" w:lineRule="exact"/>
              <w:ind w:left="100"/>
            </w:pPr>
            <w:r>
              <w:rPr>
                <w:rFonts w:ascii="Times New Roman" w:eastAsia="Times New Roman" w:hAnsi="Times New Roman" w:cs="Times New Roman"/>
                <w:i/>
                <w:color w:val="000000"/>
                <w:sz w:val="24"/>
                <w:szCs w:val="24"/>
              </w:rPr>
              <w:t>ludzie pracują</w:t>
            </w:r>
          </w:p>
        </w:tc>
        <w:tc>
          <w:tcPr>
            <w:tcW w:w="3027" w:type="dxa"/>
            <w:tcBorders>
              <w:left w:val="single" w:sz="4" w:space="0" w:color="000000"/>
              <w:bottom w:val="single" w:sz="4" w:space="0" w:color="000000"/>
              <w:right w:val="single" w:sz="4" w:space="0" w:color="000000"/>
            </w:tcBorders>
            <w:shd w:val="clear" w:color="auto" w:fill="auto"/>
          </w:tcPr>
          <w:p w:rsidR="008048E0" w:rsidRDefault="008048E0">
            <w:pPr>
              <w:spacing w:line="263" w:lineRule="exact"/>
              <w:ind w:left="80"/>
            </w:pPr>
            <w:r>
              <w:rPr>
                <w:rFonts w:ascii="Times New Roman" w:eastAsia="Times New Roman" w:hAnsi="Times New Roman" w:cs="Times New Roman"/>
                <w:sz w:val="24"/>
              </w:rPr>
              <w:t>- Wychowawcy</w:t>
            </w:r>
          </w:p>
          <w:p w:rsidR="008048E0" w:rsidRDefault="008048E0">
            <w:pPr>
              <w:spacing w:line="271" w:lineRule="exact"/>
              <w:ind w:left="80"/>
            </w:pPr>
            <w:r>
              <w:rPr>
                <w:rFonts w:ascii="Times New Roman" w:eastAsia="Times New Roman" w:hAnsi="Times New Roman" w:cs="Times New Roman"/>
                <w:sz w:val="24"/>
              </w:rPr>
              <w:t>- Nauczyciele</w:t>
            </w:r>
          </w:p>
          <w:p w:rsidR="008048E0" w:rsidRDefault="008048E0">
            <w:pPr>
              <w:spacing w:line="271" w:lineRule="exact"/>
              <w:ind w:left="80"/>
            </w:pPr>
            <w:r>
              <w:rPr>
                <w:rFonts w:ascii="Times New Roman" w:eastAsia="Times New Roman" w:hAnsi="Times New Roman" w:cs="Times New Roman"/>
                <w:sz w:val="24"/>
              </w:rPr>
              <w:t>przedmiotów</w:t>
            </w:r>
          </w:p>
          <w:p w:rsidR="008048E0" w:rsidRDefault="008048E0">
            <w:pPr>
              <w:spacing w:line="271" w:lineRule="exact"/>
              <w:ind w:left="80"/>
            </w:pPr>
            <w:r>
              <w:rPr>
                <w:rFonts w:ascii="Times New Roman" w:eastAsia="Times New Roman" w:hAnsi="Times New Roman" w:cs="Times New Roman"/>
                <w:sz w:val="24"/>
              </w:rPr>
              <w:t>- Pedagog</w:t>
            </w:r>
          </w:p>
          <w:p w:rsidR="008048E0" w:rsidRDefault="008048E0">
            <w:pPr>
              <w:spacing w:line="0" w:lineRule="atLeast"/>
              <w:ind w:left="80"/>
            </w:pPr>
            <w:r>
              <w:rPr>
                <w:rFonts w:ascii="Times New Roman" w:eastAsia="Times New Roman" w:hAnsi="Times New Roman" w:cs="Times New Roman"/>
                <w:color w:val="000000"/>
                <w:sz w:val="24"/>
                <w:szCs w:val="24"/>
              </w:rPr>
              <w:t>- Psycholog</w:t>
            </w:r>
          </w:p>
        </w:tc>
      </w:tr>
      <w:tr w:rsidR="008048E0">
        <w:tc>
          <w:tcPr>
            <w:tcW w:w="3026" w:type="dxa"/>
            <w:tcBorders>
              <w:left w:val="single" w:sz="4" w:space="0" w:color="000000"/>
              <w:bottom w:val="single" w:sz="4" w:space="0" w:color="000000"/>
            </w:tcBorders>
            <w:shd w:val="clear" w:color="auto" w:fill="auto"/>
          </w:tcPr>
          <w:p w:rsidR="008048E0" w:rsidRDefault="008048E0">
            <w:pPr>
              <w:spacing w:line="266" w:lineRule="exact"/>
              <w:ind w:left="120"/>
            </w:pPr>
            <w:r>
              <w:rPr>
                <w:rFonts w:ascii="Times New Roman" w:eastAsia="Times New Roman" w:hAnsi="Times New Roman" w:cs="Times New Roman"/>
                <w:b/>
                <w:sz w:val="24"/>
              </w:rPr>
              <w:t>Planowanie własnego</w:t>
            </w:r>
          </w:p>
          <w:p w:rsidR="008048E0" w:rsidRDefault="008048E0">
            <w:pPr>
              <w:spacing w:line="0" w:lineRule="atLeast"/>
              <w:ind w:left="120"/>
            </w:pPr>
            <w:r>
              <w:rPr>
                <w:rFonts w:ascii="Times New Roman" w:eastAsia="Times New Roman" w:hAnsi="Times New Roman" w:cs="Times New Roman"/>
                <w:b/>
                <w:sz w:val="24"/>
              </w:rPr>
              <w:t>rozwoju i</w:t>
            </w:r>
          </w:p>
          <w:p w:rsidR="008048E0" w:rsidRDefault="008048E0">
            <w:pPr>
              <w:spacing w:line="0" w:lineRule="atLeast"/>
              <w:ind w:left="120"/>
            </w:pPr>
            <w:r>
              <w:rPr>
                <w:rFonts w:ascii="Times New Roman" w:eastAsia="Times New Roman" w:hAnsi="Times New Roman" w:cs="Times New Roman"/>
                <w:b/>
                <w:sz w:val="24"/>
              </w:rPr>
              <w:t>podejmowanie decyzji</w:t>
            </w:r>
          </w:p>
          <w:p w:rsidR="008048E0" w:rsidRDefault="008048E0">
            <w:pPr>
              <w:spacing w:line="0" w:lineRule="atLeast"/>
              <w:ind w:left="120"/>
            </w:pPr>
            <w:r>
              <w:rPr>
                <w:rFonts w:ascii="Times New Roman" w:eastAsia="Times New Roman" w:hAnsi="Times New Roman" w:cs="Times New Roman"/>
                <w:b/>
                <w:sz w:val="24"/>
              </w:rPr>
              <w:t>edukacyjno-</w:t>
            </w:r>
          </w:p>
          <w:p w:rsidR="008048E0" w:rsidRDefault="008048E0">
            <w:pPr>
              <w:spacing w:line="0" w:lineRule="atLeast"/>
              <w:ind w:left="120"/>
            </w:pPr>
            <w:r>
              <w:rPr>
                <w:rFonts w:ascii="Times New Roman" w:eastAsia="Times New Roman" w:hAnsi="Times New Roman" w:cs="Times New Roman"/>
                <w:b/>
                <w:color w:val="000000"/>
                <w:sz w:val="24"/>
                <w:szCs w:val="24"/>
              </w:rPr>
              <w:t>zawodowych</w:t>
            </w:r>
          </w:p>
        </w:tc>
        <w:tc>
          <w:tcPr>
            <w:tcW w:w="3027" w:type="dxa"/>
            <w:tcBorders>
              <w:left w:val="single" w:sz="4" w:space="0" w:color="000000"/>
              <w:bottom w:val="single" w:sz="4" w:space="0" w:color="000000"/>
            </w:tcBorders>
            <w:shd w:val="clear" w:color="auto" w:fill="auto"/>
          </w:tcPr>
          <w:p w:rsidR="008048E0" w:rsidRDefault="008048E0">
            <w:pPr>
              <w:spacing w:line="264" w:lineRule="exact"/>
              <w:ind w:left="100"/>
            </w:pPr>
            <w:r>
              <w:rPr>
                <w:rFonts w:ascii="Times New Roman" w:eastAsia="Times New Roman" w:hAnsi="Times New Roman" w:cs="Times New Roman"/>
                <w:sz w:val="24"/>
              </w:rPr>
              <w:t>4.1 Identyfikuje osoby i instytucje</w:t>
            </w:r>
          </w:p>
          <w:p w:rsidR="008048E0" w:rsidRDefault="008048E0">
            <w:pPr>
              <w:spacing w:line="271" w:lineRule="exact"/>
              <w:ind w:left="100"/>
            </w:pPr>
            <w:r>
              <w:rPr>
                <w:rFonts w:ascii="Times New Roman" w:eastAsia="Times New Roman" w:hAnsi="Times New Roman" w:cs="Times New Roman"/>
                <w:sz w:val="24"/>
              </w:rPr>
              <w:t>wspomagające planowanie ścieżki edukacyjno zawodowej i wyjaśnia, w</w:t>
            </w:r>
          </w:p>
          <w:p w:rsidR="008048E0" w:rsidRDefault="008048E0">
            <w:pPr>
              <w:spacing w:line="271" w:lineRule="exact"/>
              <w:ind w:left="100"/>
            </w:pPr>
            <w:r>
              <w:rPr>
                <w:rFonts w:ascii="Times New Roman" w:eastAsia="Times New Roman" w:hAnsi="Times New Roman" w:cs="Times New Roman"/>
                <w:sz w:val="24"/>
              </w:rPr>
              <w:t>jakich sytuacjach korzystać z ich pomocy;</w:t>
            </w:r>
          </w:p>
          <w:p w:rsidR="008048E0" w:rsidRDefault="008048E0">
            <w:pPr>
              <w:spacing w:line="272" w:lineRule="exact"/>
              <w:ind w:left="100"/>
            </w:pPr>
            <w:r>
              <w:rPr>
                <w:rFonts w:ascii="Times New Roman" w:eastAsia="Times New Roman" w:hAnsi="Times New Roman" w:cs="Times New Roman"/>
                <w:sz w:val="24"/>
              </w:rPr>
              <w:t xml:space="preserve">• </w:t>
            </w:r>
            <w:r>
              <w:rPr>
                <w:rFonts w:ascii="Times New Roman" w:eastAsia="Times New Roman" w:hAnsi="Times New Roman" w:cs="Times New Roman"/>
                <w:i/>
                <w:sz w:val="24"/>
              </w:rPr>
              <w:t>Doradca zawodowy</w:t>
            </w:r>
            <w:r>
              <w:rPr>
                <w:rFonts w:ascii="Times New Roman" w:eastAsia="Times New Roman" w:hAnsi="Times New Roman" w:cs="Times New Roman"/>
                <w:sz w:val="24"/>
              </w:rPr>
              <w:t xml:space="preserve"> </w:t>
            </w:r>
            <w:r>
              <w:rPr>
                <w:rFonts w:ascii="Times New Roman" w:eastAsia="Times New Roman" w:hAnsi="Times New Roman" w:cs="Times New Roman"/>
                <w:i/>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kto to taki?</w:t>
            </w:r>
          </w:p>
          <w:p w:rsidR="008048E0" w:rsidRDefault="008048E0">
            <w:pPr>
              <w:spacing w:line="271" w:lineRule="exact"/>
              <w:ind w:left="100"/>
            </w:pPr>
            <w:r>
              <w:rPr>
                <w:rFonts w:ascii="Times New Roman" w:eastAsia="Times New Roman" w:hAnsi="Times New Roman" w:cs="Times New Roman"/>
                <w:sz w:val="24"/>
              </w:rPr>
              <w:t xml:space="preserve">• </w:t>
            </w:r>
            <w:r>
              <w:rPr>
                <w:rFonts w:ascii="Times New Roman" w:eastAsia="Times New Roman" w:hAnsi="Times New Roman" w:cs="Times New Roman"/>
                <w:i/>
                <w:sz w:val="24"/>
              </w:rPr>
              <w:t>Co dwie głowy to nie jedna. Kto może mi</w:t>
            </w:r>
          </w:p>
          <w:p w:rsidR="008048E0" w:rsidRDefault="008048E0">
            <w:pPr>
              <w:spacing w:line="0" w:lineRule="atLeast"/>
              <w:ind w:left="100"/>
            </w:pPr>
            <w:r>
              <w:rPr>
                <w:rFonts w:ascii="Times New Roman" w:eastAsia="Times New Roman" w:hAnsi="Times New Roman" w:cs="Times New Roman"/>
                <w:i/>
                <w:color w:val="000000"/>
                <w:sz w:val="24"/>
                <w:szCs w:val="24"/>
              </w:rPr>
              <w:t>pomóc w wyborze szkoły i zawodu?</w:t>
            </w:r>
          </w:p>
        </w:tc>
        <w:tc>
          <w:tcPr>
            <w:tcW w:w="3027" w:type="dxa"/>
            <w:tcBorders>
              <w:left w:val="single" w:sz="4" w:space="0" w:color="000000"/>
              <w:bottom w:val="single" w:sz="4" w:space="0" w:color="000000"/>
              <w:right w:val="single" w:sz="4" w:space="0" w:color="000000"/>
            </w:tcBorders>
            <w:shd w:val="clear" w:color="auto" w:fill="auto"/>
          </w:tcPr>
          <w:p w:rsidR="008048E0" w:rsidRDefault="008048E0">
            <w:pPr>
              <w:spacing w:line="264" w:lineRule="exact"/>
              <w:ind w:left="80"/>
            </w:pPr>
            <w:r>
              <w:rPr>
                <w:rFonts w:ascii="Times New Roman" w:eastAsia="Times New Roman" w:hAnsi="Times New Roman" w:cs="Times New Roman"/>
                <w:sz w:val="24"/>
              </w:rPr>
              <w:t>- Doradca</w:t>
            </w:r>
          </w:p>
          <w:p w:rsidR="008048E0" w:rsidRDefault="008048E0">
            <w:pPr>
              <w:spacing w:line="271" w:lineRule="exact"/>
              <w:ind w:left="80"/>
            </w:pPr>
            <w:r>
              <w:rPr>
                <w:rFonts w:ascii="Times New Roman" w:eastAsia="Times New Roman" w:hAnsi="Times New Roman" w:cs="Times New Roman"/>
                <w:color w:val="000000"/>
                <w:sz w:val="24"/>
                <w:szCs w:val="24"/>
              </w:rPr>
              <w:t>zawodowy</w:t>
            </w:r>
          </w:p>
        </w:tc>
      </w:tr>
      <w:tr w:rsidR="008048E0">
        <w:tc>
          <w:tcPr>
            <w:tcW w:w="3026" w:type="dxa"/>
            <w:tcBorders>
              <w:left w:val="single" w:sz="4" w:space="0" w:color="000000"/>
              <w:bottom w:val="single" w:sz="4" w:space="0" w:color="000000"/>
            </w:tcBorders>
            <w:shd w:val="clear" w:color="auto" w:fill="auto"/>
          </w:tcPr>
          <w:p w:rsidR="008048E0" w:rsidRDefault="008048E0">
            <w:pPr>
              <w:spacing w:line="263" w:lineRule="exact"/>
              <w:ind w:left="120"/>
            </w:pPr>
            <w:r>
              <w:rPr>
                <w:rFonts w:ascii="Times New Roman" w:eastAsia="Times New Roman" w:hAnsi="Times New Roman" w:cs="Times New Roman"/>
                <w:b/>
                <w:sz w:val="24"/>
              </w:rPr>
              <w:t>Świat zawodów i rynek</w:t>
            </w:r>
          </w:p>
          <w:p w:rsidR="008048E0" w:rsidRDefault="008048E0">
            <w:pPr>
              <w:spacing w:line="0" w:lineRule="atLeast"/>
              <w:ind w:left="120"/>
            </w:pPr>
            <w:r>
              <w:rPr>
                <w:rFonts w:ascii="Times New Roman" w:eastAsia="Times New Roman" w:hAnsi="Times New Roman" w:cs="Times New Roman"/>
                <w:b/>
                <w:color w:val="000000"/>
                <w:sz w:val="24"/>
                <w:szCs w:val="24"/>
              </w:rPr>
              <w:t>pracy</w:t>
            </w:r>
          </w:p>
        </w:tc>
        <w:tc>
          <w:tcPr>
            <w:tcW w:w="3027" w:type="dxa"/>
            <w:tcBorders>
              <w:left w:val="single" w:sz="4" w:space="0" w:color="000000"/>
              <w:bottom w:val="single" w:sz="4" w:space="0" w:color="000000"/>
            </w:tcBorders>
            <w:shd w:val="clear" w:color="auto" w:fill="auto"/>
          </w:tcPr>
          <w:p w:rsidR="008048E0" w:rsidRDefault="008048E0">
            <w:pPr>
              <w:spacing w:line="263" w:lineRule="exact"/>
              <w:ind w:left="100"/>
            </w:pPr>
            <w:r>
              <w:rPr>
                <w:rFonts w:ascii="Times New Roman" w:eastAsia="Times New Roman" w:hAnsi="Times New Roman" w:cs="Times New Roman"/>
                <w:sz w:val="24"/>
              </w:rPr>
              <w:t>Uczeń:</w:t>
            </w:r>
          </w:p>
          <w:p w:rsidR="008048E0" w:rsidRDefault="008048E0">
            <w:pPr>
              <w:spacing w:line="271" w:lineRule="exact"/>
              <w:ind w:left="160"/>
            </w:pPr>
            <w:r>
              <w:rPr>
                <w:rFonts w:ascii="Times New Roman" w:eastAsia="Times New Roman" w:hAnsi="Times New Roman" w:cs="Times New Roman"/>
                <w:sz w:val="24"/>
              </w:rPr>
              <w:t>2.1 wyjaśnia zjawiska i trendy</w:t>
            </w:r>
          </w:p>
          <w:p w:rsidR="008048E0" w:rsidRDefault="008048E0">
            <w:pPr>
              <w:spacing w:line="271" w:lineRule="exact"/>
              <w:ind w:left="100"/>
            </w:pPr>
            <w:r>
              <w:rPr>
                <w:rFonts w:ascii="Times New Roman" w:eastAsia="Times New Roman" w:hAnsi="Times New Roman" w:cs="Times New Roman"/>
                <w:sz w:val="24"/>
              </w:rPr>
              <w:t>zachodzące na współczesnym rynku pracy</w:t>
            </w:r>
          </w:p>
          <w:p w:rsidR="008048E0" w:rsidRDefault="008048E0">
            <w:pPr>
              <w:spacing w:line="0" w:lineRule="atLeast"/>
              <w:ind w:left="100"/>
            </w:pPr>
            <w:r>
              <w:rPr>
                <w:rFonts w:ascii="Times New Roman" w:eastAsia="Times New Roman" w:hAnsi="Times New Roman" w:cs="Times New Roman"/>
                <w:sz w:val="24"/>
              </w:rPr>
              <w:t xml:space="preserve">• </w:t>
            </w:r>
            <w:r>
              <w:rPr>
                <w:rFonts w:ascii="Times New Roman" w:eastAsia="Times New Roman" w:hAnsi="Times New Roman" w:cs="Times New Roman"/>
                <w:i/>
                <w:sz w:val="24"/>
              </w:rPr>
              <w:t>Nowe zawody na rynku pracy</w:t>
            </w:r>
          </w:p>
          <w:p w:rsidR="008048E0" w:rsidRDefault="008048E0">
            <w:pPr>
              <w:spacing w:line="0" w:lineRule="atLeast"/>
              <w:ind w:left="100"/>
            </w:pPr>
            <w:r>
              <w:rPr>
                <w:rFonts w:ascii="Times New Roman" w:eastAsia="Times New Roman" w:hAnsi="Times New Roman" w:cs="Times New Roman"/>
                <w:sz w:val="24"/>
              </w:rPr>
              <w:t>2.2 uzasadnia znaczenie pracy w życiu</w:t>
            </w:r>
          </w:p>
          <w:p w:rsidR="008048E0" w:rsidRDefault="008048E0">
            <w:pPr>
              <w:spacing w:line="0" w:lineRule="atLeast"/>
              <w:ind w:left="100"/>
            </w:pPr>
            <w:r>
              <w:rPr>
                <w:rFonts w:ascii="Times New Roman" w:eastAsia="Times New Roman" w:hAnsi="Times New Roman" w:cs="Times New Roman"/>
                <w:sz w:val="24"/>
              </w:rPr>
              <w:t>człowieka</w:t>
            </w:r>
          </w:p>
          <w:p w:rsidR="008048E0" w:rsidRDefault="008048E0">
            <w:pPr>
              <w:spacing w:line="0" w:lineRule="atLeast"/>
              <w:ind w:left="100"/>
            </w:pPr>
            <w:r>
              <w:rPr>
                <w:rFonts w:ascii="Times New Roman" w:eastAsia="Times New Roman" w:hAnsi="Times New Roman" w:cs="Times New Roman"/>
                <w:sz w:val="24"/>
              </w:rPr>
              <w:t xml:space="preserve">• </w:t>
            </w:r>
            <w:r>
              <w:rPr>
                <w:rFonts w:ascii="Times New Roman" w:eastAsia="Times New Roman" w:hAnsi="Times New Roman" w:cs="Times New Roman"/>
                <w:i/>
                <w:sz w:val="24"/>
              </w:rPr>
              <w:t>Praca jako wartość w życiu człowieka</w:t>
            </w:r>
          </w:p>
          <w:p w:rsidR="008048E0" w:rsidRDefault="008048E0">
            <w:pPr>
              <w:spacing w:line="0" w:lineRule="atLeast"/>
              <w:ind w:left="100"/>
            </w:pPr>
            <w:r>
              <w:rPr>
                <w:rFonts w:ascii="Times New Roman" w:eastAsia="Times New Roman" w:hAnsi="Times New Roman" w:cs="Times New Roman"/>
                <w:color w:val="000000"/>
                <w:sz w:val="24"/>
                <w:szCs w:val="24"/>
              </w:rPr>
              <w:t>2.3 analizuje znaczenie i możliwości doświadczania pracy</w:t>
            </w:r>
          </w:p>
          <w:p w:rsidR="008048E0" w:rsidRDefault="008048E0">
            <w:pPr>
              <w:spacing w:line="0" w:lineRule="atLeast"/>
              <w:ind w:left="100"/>
            </w:pPr>
            <w:r>
              <w:rPr>
                <w:rFonts w:ascii="Times New Roman" w:eastAsia="Times New Roman" w:hAnsi="Times New Roman" w:cs="Times New Roman"/>
                <w:sz w:val="24"/>
              </w:rPr>
              <w:t xml:space="preserve">• </w:t>
            </w:r>
            <w:r>
              <w:rPr>
                <w:rFonts w:ascii="Times New Roman" w:eastAsia="Times New Roman" w:hAnsi="Times New Roman" w:cs="Times New Roman"/>
                <w:i/>
                <w:sz w:val="24"/>
              </w:rPr>
              <w:t>Wolontariat</w:t>
            </w:r>
            <w:r>
              <w:rPr>
                <w:rFonts w:ascii="Times New Roman" w:eastAsia="Times New Roman" w:hAnsi="Times New Roman" w:cs="Times New Roman"/>
                <w:sz w:val="24"/>
              </w:rPr>
              <w:t xml:space="preserve"> </w:t>
            </w:r>
            <w:r>
              <w:rPr>
                <w:rFonts w:ascii="Times New Roman" w:eastAsia="Times New Roman" w:hAnsi="Times New Roman" w:cs="Times New Roman"/>
                <w:i/>
                <w:sz w:val="24"/>
              </w:rPr>
              <w:t>– wstępem do kariery</w:t>
            </w:r>
          </w:p>
          <w:p w:rsidR="008048E0" w:rsidRDefault="008048E0">
            <w:pPr>
              <w:spacing w:line="0" w:lineRule="atLeast"/>
              <w:ind w:left="100"/>
            </w:pPr>
            <w:r>
              <w:rPr>
                <w:rFonts w:ascii="Times New Roman" w:eastAsia="Times New Roman" w:hAnsi="Times New Roman" w:cs="Times New Roman"/>
                <w:sz w:val="24"/>
              </w:rPr>
              <w:t>2.4 wyjaśnia zjawiska i trendy zachodzące</w:t>
            </w:r>
          </w:p>
          <w:p w:rsidR="008048E0" w:rsidRDefault="008048E0">
            <w:pPr>
              <w:spacing w:line="0" w:lineRule="atLeast"/>
              <w:ind w:left="100"/>
            </w:pPr>
            <w:r>
              <w:rPr>
                <w:rFonts w:ascii="Times New Roman" w:eastAsia="Times New Roman" w:hAnsi="Times New Roman" w:cs="Times New Roman"/>
                <w:sz w:val="24"/>
              </w:rPr>
              <w:t>na współczesnym rynku pracy</w:t>
            </w:r>
          </w:p>
          <w:p w:rsidR="008048E0" w:rsidRDefault="008048E0">
            <w:pPr>
              <w:spacing w:line="0" w:lineRule="atLeast"/>
              <w:ind w:left="100"/>
            </w:pPr>
            <w:r>
              <w:rPr>
                <w:rFonts w:ascii="Times New Roman" w:eastAsia="Times New Roman" w:hAnsi="Times New Roman" w:cs="Times New Roman"/>
                <w:sz w:val="24"/>
              </w:rPr>
              <w:t xml:space="preserve">• </w:t>
            </w:r>
            <w:r>
              <w:rPr>
                <w:rFonts w:ascii="Times New Roman" w:eastAsia="Times New Roman" w:hAnsi="Times New Roman" w:cs="Times New Roman"/>
                <w:i/>
                <w:sz w:val="24"/>
              </w:rPr>
              <w:t>Jak scharakteryzować współczesny</w:t>
            </w:r>
          </w:p>
          <w:p w:rsidR="008048E0" w:rsidRDefault="008048E0">
            <w:pPr>
              <w:spacing w:line="0" w:lineRule="atLeast"/>
              <w:ind w:left="100"/>
            </w:pPr>
            <w:r>
              <w:rPr>
                <w:rFonts w:ascii="Times New Roman" w:eastAsia="Times New Roman" w:hAnsi="Times New Roman" w:cs="Times New Roman"/>
                <w:i/>
                <w:sz w:val="24"/>
              </w:rPr>
              <w:t>rynek pracy?</w:t>
            </w:r>
          </w:p>
          <w:p w:rsidR="008048E0" w:rsidRDefault="008048E0">
            <w:pPr>
              <w:spacing w:line="0" w:lineRule="atLeast"/>
              <w:ind w:left="100"/>
            </w:pPr>
            <w:r>
              <w:rPr>
                <w:rFonts w:ascii="Times New Roman" w:eastAsia="Times New Roman" w:hAnsi="Times New Roman" w:cs="Times New Roman"/>
                <w:sz w:val="24"/>
              </w:rPr>
              <w:t xml:space="preserve">• </w:t>
            </w:r>
            <w:r>
              <w:rPr>
                <w:rFonts w:ascii="Times New Roman" w:eastAsia="Times New Roman" w:hAnsi="Times New Roman" w:cs="Times New Roman"/>
                <w:i/>
                <w:sz w:val="24"/>
              </w:rPr>
              <w:t>Nowe zawody na rynku pracy</w:t>
            </w:r>
          </w:p>
          <w:p w:rsidR="008048E0" w:rsidRDefault="008048E0">
            <w:pPr>
              <w:spacing w:line="0" w:lineRule="atLeast"/>
              <w:ind w:left="100"/>
            </w:pPr>
            <w:r>
              <w:rPr>
                <w:rFonts w:ascii="Times New Roman" w:eastAsia="Times New Roman" w:hAnsi="Times New Roman" w:cs="Times New Roman"/>
                <w:sz w:val="24"/>
              </w:rPr>
              <w:t>2.5 dokonuje autoprezentacji</w:t>
            </w:r>
          </w:p>
          <w:p w:rsidR="008048E0" w:rsidRDefault="008048E0">
            <w:pPr>
              <w:spacing w:line="0" w:lineRule="atLeast"/>
              <w:ind w:left="100"/>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Autoprezentacja, czyli </w:t>
            </w:r>
            <w:r>
              <w:rPr>
                <w:rFonts w:ascii="Times New Roman" w:eastAsia="Times New Roman" w:hAnsi="Times New Roman" w:cs="Times New Roman"/>
                <w:i/>
                <w:sz w:val="24"/>
              </w:rPr>
              <w:lastRenderedPageBreak/>
              <w:t>sztuka</w:t>
            </w:r>
          </w:p>
          <w:p w:rsidR="008048E0" w:rsidRDefault="008048E0">
            <w:pPr>
              <w:spacing w:line="0" w:lineRule="atLeast"/>
              <w:ind w:left="100"/>
            </w:pPr>
            <w:r>
              <w:rPr>
                <w:rFonts w:ascii="Times New Roman" w:eastAsia="Times New Roman" w:hAnsi="Times New Roman" w:cs="Times New Roman"/>
                <w:i/>
                <w:sz w:val="24"/>
              </w:rPr>
              <w:t>przedstawiania siebie (rozmowa</w:t>
            </w:r>
          </w:p>
          <w:p w:rsidR="008048E0" w:rsidRDefault="008048E0">
            <w:pPr>
              <w:spacing w:line="0" w:lineRule="atLeast"/>
              <w:ind w:left="100"/>
            </w:pPr>
            <w:r>
              <w:rPr>
                <w:rFonts w:ascii="Times New Roman" w:eastAsia="Times New Roman" w:hAnsi="Times New Roman" w:cs="Times New Roman"/>
                <w:i/>
                <w:color w:val="000000"/>
                <w:sz w:val="24"/>
                <w:szCs w:val="24"/>
              </w:rPr>
              <w:t>kwalifikacyjna)</w:t>
            </w:r>
          </w:p>
        </w:tc>
        <w:tc>
          <w:tcPr>
            <w:tcW w:w="3027" w:type="dxa"/>
            <w:tcBorders>
              <w:left w:val="single" w:sz="4" w:space="0" w:color="000000"/>
              <w:bottom w:val="single" w:sz="4" w:space="0" w:color="000000"/>
              <w:right w:val="single" w:sz="4" w:space="0" w:color="000000"/>
            </w:tcBorders>
            <w:shd w:val="clear" w:color="auto" w:fill="auto"/>
          </w:tcPr>
          <w:p w:rsidR="008048E0" w:rsidRDefault="008048E0"/>
          <w:p w:rsidR="008048E0" w:rsidRDefault="008048E0">
            <w:pPr>
              <w:spacing w:line="263" w:lineRule="exact"/>
              <w:ind w:left="80"/>
              <w:rPr>
                <w:rFonts w:ascii="Times New Roman" w:eastAsia="Times New Roman" w:hAnsi="Times New Roman" w:cs="Times New Roman"/>
                <w:sz w:val="24"/>
              </w:rPr>
            </w:pPr>
          </w:p>
          <w:p w:rsidR="008048E0" w:rsidRDefault="008048E0">
            <w:pPr>
              <w:spacing w:line="271" w:lineRule="exact"/>
              <w:ind w:left="80"/>
            </w:pPr>
            <w:r>
              <w:rPr>
                <w:rFonts w:ascii="Times New Roman" w:eastAsia="Times New Roman" w:hAnsi="Times New Roman" w:cs="Times New Roman"/>
                <w:sz w:val="24"/>
              </w:rPr>
              <w:t>- Wychowawcy</w:t>
            </w:r>
          </w:p>
          <w:p w:rsidR="008048E0" w:rsidRDefault="008048E0">
            <w:pPr>
              <w:spacing w:line="0" w:lineRule="atLeast"/>
              <w:ind w:left="80"/>
            </w:pPr>
            <w:r>
              <w:rPr>
                <w:rFonts w:ascii="Times New Roman" w:eastAsia="Times New Roman" w:hAnsi="Times New Roman" w:cs="Times New Roman"/>
                <w:sz w:val="24"/>
              </w:rPr>
              <w:t>- Nauczyciele</w:t>
            </w:r>
          </w:p>
          <w:p w:rsidR="008048E0" w:rsidRDefault="008048E0">
            <w:pPr>
              <w:spacing w:line="0" w:lineRule="atLeast"/>
              <w:ind w:left="80"/>
            </w:pPr>
            <w:r>
              <w:rPr>
                <w:rFonts w:ascii="Times New Roman" w:eastAsia="Times New Roman" w:hAnsi="Times New Roman" w:cs="Times New Roman"/>
                <w:sz w:val="24"/>
              </w:rPr>
              <w:t>przedmiotów</w:t>
            </w:r>
          </w:p>
          <w:p w:rsidR="008048E0" w:rsidRDefault="008048E0">
            <w:pPr>
              <w:spacing w:line="0" w:lineRule="atLeast"/>
              <w:ind w:left="80"/>
            </w:pPr>
            <w:r>
              <w:rPr>
                <w:rFonts w:ascii="Times New Roman" w:eastAsia="Times New Roman" w:hAnsi="Times New Roman" w:cs="Times New Roman"/>
                <w:sz w:val="24"/>
              </w:rPr>
              <w:t>- Pedagog</w:t>
            </w:r>
          </w:p>
          <w:p w:rsidR="008048E0" w:rsidRDefault="008048E0">
            <w:pPr>
              <w:spacing w:line="0" w:lineRule="atLeast"/>
              <w:ind w:left="80"/>
            </w:pPr>
            <w:r>
              <w:rPr>
                <w:rFonts w:ascii="Times New Roman" w:eastAsia="Times New Roman" w:hAnsi="Times New Roman" w:cs="Times New Roman"/>
                <w:color w:val="000000"/>
                <w:sz w:val="24"/>
                <w:szCs w:val="24"/>
              </w:rPr>
              <w:t>- Psycholog</w:t>
            </w:r>
          </w:p>
        </w:tc>
      </w:tr>
      <w:tr w:rsidR="008048E0">
        <w:tc>
          <w:tcPr>
            <w:tcW w:w="3026" w:type="dxa"/>
            <w:tcBorders>
              <w:left w:val="single" w:sz="4" w:space="0" w:color="000000"/>
              <w:bottom w:val="single" w:sz="4" w:space="0" w:color="000000"/>
            </w:tcBorders>
            <w:shd w:val="clear" w:color="auto" w:fill="auto"/>
          </w:tcPr>
          <w:p w:rsidR="008048E0" w:rsidRDefault="008048E0">
            <w:pPr>
              <w:pStyle w:val="Zawartotabeli"/>
              <w:rPr>
                <w:rFonts w:ascii="Liberation Serif" w:hAnsi="Liberation Serif"/>
                <w:color w:val="000000"/>
                <w:sz w:val="24"/>
                <w:szCs w:val="24"/>
              </w:rPr>
            </w:pPr>
          </w:p>
        </w:tc>
        <w:tc>
          <w:tcPr>
            <w:tcW w:w="3027" w:type="dxa"/>
            <w:tcBorders>
              <w:left w:val="single" w:sz="4" w:space="0" w:color="000000"/>
              <w:bottom w:val="single" w:sz="4" w:space="0" w:color="000000"/>
            </w:tcBorders>
            <w:shd w:val="clear" w:color="auto" w:fill="auto"/>
          </w:tcPr>
          <w:p w:rsidR="008048E0" w:rsidRDefault="008048E0">
            <w:pPr>
              <w:spacing w:line="258" w:lineRule="exact"/>
            </w:pPr>
            <w:r>
              <w:rPr>
                <w:rFonts w:ascii="Times New Roman" w:eastAsia="Times New Roman" w:hAnsi="Times New Roman" w:cs="Times New Roman"/>
                <w:sz w:val="24"/>
              </w:rPr>
              <w:t>- badanie predyspozycji zawodowych wszystkich uczniów klas trzecich za</w:t>
            </w:r>
          </w:p>
          <w:p w:rsidR="008048E0" w:rsidRDefault="008048E0">
            <w:pPr>
              <w:spacing w:line="0" w:lineRule="atLeast"/>
            </w:pPr>
            <w:r>
              <w:rPr>
                <w:rFonts w:ascii="Times New Roman" w:eastAsia="Times New Roman" w:hAnsi="Times New Roman" w:cs="Times New Roman"/>
                <w:sz w:val="24"/>
              </w:rPr>
              <w:t>pomocą specjalistycznych testów:</w:t>
            </w:r>
          </w:p>
          <w:p w:rsidR="008048E0" w:rsidRDefault="008048E0">
            <w:pPr>
              <w:spacing w:line="0" w:lineRule="atLeast"/>
            </w:pPr>
            <w:r>
              <w:rPr>
                <w:rFonts w:ascii="Times New Roman" w:eastAsia="Times New Roman" w:hAnsi="Times New Roman" w:cs="Times New Roman"/>
                <w:sz w:val="24"/>
              </w:rPr>
              <w:t>- Kwestionariusz predyspozycji i zainteresowań</w:t>
            </w:r>
          </w:p>
          <w:p w:rsidR="008048E0" w:rsidRDefault="008048E0">
            <w:pPr>
              <w:spacing w:line="0" w:lineRule="atLeast"/>
            </w:pPr>
            <w:r>
              <w:rPr>
                <w:rFonts w:ascii="Times New Roman" w:eastAsia="Times New Roman" w:hAnsi="Times New Roman" w:cs="Times New Roman"/>
                <w:sz w:val="24"/>
              </w:rPr>
              <w:t>- Kwestionariusz osobowości</w:t>
            </w:r>
          </w:p>
          <w:p w:rsidR="008048E0" w:rsidRDefault="008048E0">
            <w:pPr>
              <w:spacing w:line="0" w:lineRule="atLeast"/>
            </w:pPr>
            <w:r>
              <w:rPr>
                <w:rFonts w:ascii="Times New Roman" w:eastAsia="Times New Roman" w:hAnsi="Times New Roman" w:cs="Times New Roman"/>
                <w:sz w:val="24"/>
              </w:rPr>
              <w:t>zawodowych</w:t>
            </w:r>
          </w:p>
          <w:p w:rsidR="008048E0" w:rsidRDefault="008048E0">
            <w:pPr>
              <w:spacing w:line="0" w:lineRule="atLeast"/>
            </w:pPr>
            <w:r>
              <w:rPr>
                <w:rFonts w:ascii="Times New Roman" w:eastAsia="Times New Roman" w:hAnsi="Times New Roman" w:cs="Times New Roman"/>
                <w:sz w:val="24"/>
              </w:rPr>
              <w:t>- Kwestionariusz „Moja kariera”</w:t>
            </w:r>
          </w:p>
          <w:p w:rsidR="008048E0" w:rsidRDefault="008048E0">
            <w:pPr>
              <w:spacing w:line="0" w:lineRule="atLeast"/>
            </w:pPr>
            <w:r>
              <w:rPr>
                <w:rFonts w:ascii="Times New Roman" w:eastAsia="Times New Roman" w:hAnsi="Times New Roman" w:cs="Times New Roman"/>
                <w:color w:val="000000"/>
                <w:sz w:val="24"/>
                <w:szCs w:val="24"/>
              </w:rPr>
              <w:t>- Test inteligencji wielorakich</w:t>
            </w:r>
          </w:p>
        </w:tc>
        <w:tc>
          <w:tcPr>
            <w:tcW w:w="3027" w:type="dxa"/>
            <w:tcBorders>
              <w:left w:val="single" w:sz="4" w:space="0" w:color="000000"/>
              <w:bottom w:val="single" w:sz="4" w:space="0" w:color="000000"/>
              <w:right w:val="single" w:sz="4" w:space="0" w:color="000000"/>
            </w:tcBorders>
            <w:shd w:val="clear" w:color="auto" w:fill="auto"/>
          </w:tcPr>
          <w:p w:rsidR="008048E0" w:rsidRDefault="008048E0">
            <w:pPr>
              <w:spacing w:line="263" w:lineRule="exact"/>
              <w:ind w:left="80"/>
            </w:pPr>
            <w:r>
              <w:rPr>
                <w:rFonts w:ascii="Times New Roman" w:eastAsia="Times New Roman" w:hAnsi="Times New Roman" w:cs="Times New Roman"/>
                <w:color w:val="000000"/>
                <w:sz w:val="24"/>
                <w:szCs w:val="24"/>
              </w:rPr>
              <w:t>- doradca zawodowy</w:t>
            </w:r>
          </w:p>
        </w:tc>
      </w:tr>
      <w:tr w:rsidR="008048E0">
        <w:tc>
          <w:tcPr>
            <w:tcW w:w="3026" w:type="dxa"/>
            <w:tcBorders>
              <w:left w:val="single" w:sz="4" w:space="0" w:color="000000"/>
              <w:bottom w:val="single" w:sz="4" w:space="0" w:color="000000"/>
            </w:tcBorders>
            <w:shd w:val="clear" w:color="auto" w:fill="auto"/>
          </w:tcPr>
          <w:p w:rsidR="008048E0" w:rsidRDefault="008048E0">
            <w:pPr>
              <w:pStyle w:val="Zawartotabeli"/>
              <w:rPr>
                <w:rFonts w:ascii="Liberation Serif" w:hAnsi="Liberation Serif"/>
                <w:color w:val="000000"/>
                <w:sz w:val="24"/>
                <w:szCs w:val="24"/>
              </w:rPr>
            </w:pPr>
          </w:p>
        </w:tc>
        <w:tc>
          <w:tcPr>
            <w:tcW w:w="3027" w:type="dxa"/>
            <w:tcBorders>
              <w:left w:val="single" w:sz="4" w:space="0" w:color="000000"/>
              <w:bottom w:val="single" w:sz="4" w:space="0" w:color="000000"/>
            </w:tcBorders>
            <w:shd w:val="clear" w:color="auto" w:fill="auto"/>
          </w:tcPr>
          <w:p w:rsidR="008048E0" w:rsidRDefault="008048E0">
            <w:pPr>
              <w:spacing w:line="0" w:lineRule="atLeast"/>
            </w:pPr>
            <w:r>
              <w:rPr>
                <w:rFonts w:ascii="Times New Roman" w:eastAsia="Times New Roman" w:hAnsi="Times New Roman" w:cs="Times New Roman"/>
                <w:sz w:val="24"/>
              </w:rPr>
              <w:t>- zbieranie informacji o szkołach</w:t>
            </w:r>
          </w:p>
          <w:p w:rsidR="008048E0" w:rsidRDefault="008048E0">
            <w:pPr>
              <w:spacing w:line="0" w:lineRule="atLeast"/>
            </w:pPr>
            <w:r>
              <w:rPr>
                <w:rFonts w:ascii="Times New Roman" w:eastAsia="Times New Roman" w:hAnsi="Times New Roman" w:cs="Times New Roman"/>
                <w:sz w:val="24"/>
              </w:rPr>
              <w:t>ponadgimnazjalnych, nawiązanie współpracy ze szkołami średnimi.</w:t>
            </w:r>
          </w:p>
          <w:p w:rsidR="008048E0" w:rsidRDefault="008048E0">
            <w:pPr>
              <w:spacing w:line="0" w:lineRule="atLeast"/>
            </w:pPr>
            <w:r>
              <w:rPr>
                <w:rFonts w:ascii="Times New Roman" w:eastAsia="Times New Roman" w:hAnsi="Times New Roman" w:cs="Times New Roman"/>
                <w:sz w:val="24"/>
              </w:rPr>
              <w:t xml:space="preserve">- organizowanie wycieczek do szkół ponadgimnazjalnych, </w:t>
            </w:r>
          </w:p>
          <w:p w:rsidR="008048E0" w:rsidRDefault="008048E0">
            <w:pPr>
              <w:spacing w:line="0" w:lineRule="atLeast"/>
            </w:pPr>
            <w:r>
              <w:rPr>
                <w:rFonts w:ascii="Times New Roman" w:eastAsia="Times New Roman" w:hAnsi="Times New Roman" w:cs="Times New Roman"/>
                <w:sz w:val="24"/>
              </w:rPr>
              <w:t>prezentacji szkół ponadgimnazjalnych w</w:t>
            </w:r>
          </w:p>
          <w:p w:rsidR="008048E0" w:rsidRDefault="008048E0">
            <w:pPr>
              <w:spacing w:line="0" w:lineRule="atLeast"/>
            </w:pPr>
            <w:r>
              <w:rPr>
                <w:rFonts w:ascii="Times New Roman" w:eastAsia="Times New Roman" w:hAnsi="Times New Roman" w:cs="Times New Roman"/>
                <w:color w:val="000000"/>
                <w:sz w:val="24"/>
                <w:szCs w:val="24"/>
              </w:rPr>
              <w:t>szkole.</w:t>
            </w:r>
          </w:p>
        </w:tc>
        <w:tc>
          <w:tcPr>
            <w:tcW w:w="3027" w:type="dxa"/>
            <w:tcBorders>
              <w:left w:val="single" w:sz="4" w:space="0" w:color="000000"/>
              <w:bottom w:val="single" w:sz="4" w:space="0" w:color="000000"/>
              <w:right w:val="single" w:sz="4" w:space="0" w:color="000000"/>
            </w:tcBorders>
            <w:shd w:val="clear" w:color="auto" w:fill="auto"/>
          </w:tcPr>
          <w:p w:rsidR="008048E0" w:rsidRDefault="008048E0">
            <w:pPr>
              <w:spacing w:line="271" w:lineRule="exact"/>
              <w:ind w:left="80"/>
            </w:pPr>
            <w:r>
              <w:rPr>
                <w:rFonts w:ascii="Times New Roman" w:eastAsia="Times New Roman" w:hAnsi="Times New Roman" w:cs="Times New Roman"/>
                <w:sz w:val="24"/>
              </w:rPr>
              <w:t>- Wychowawcy</w:t>
            </w:r>
          </w:p>
          <w:p w:rsidR="008048E0" w:rsidRDefault="008048E0">
            <w:pPr>
              <w:spacing w:line="0" w:lineRule="atLeast"/>
              <w:ind w:left="80"/>
            </w:pPr>
            <w:r>
              <w:rPr>
                <w:rFonts w:ascii="Times New Roman" w:eastAsia="Times New Roman" w:hAnsi="Times New Roman" w:cs="Times New Roman"/>
                <w:sz w:val="24"/>
              </w:rPr>
              <w:t>- Nauczyciele</w:t>
            </w:r>
          </w:p>
          <w:p w:rsidR="008048E0" w:rsidRDefault="008048E0">
            <w:pPr>
              <w:spacing w:line="0" w:lineRule="atLeast"/>
              <w:ind w:left="80"/>
            </w:pPr>
            <w:r>
              <w:rPr>
                <w:rFonts w:ascii="Times New Roman" w:eastAsia="Times New Roman" w:hAnsi="Times New Roman" w:cs="Times New Roman"/>
                <w:sz w:val="24"/>
              </w:rPr>
              <w:t>przedmiotów</w:t>
            </w:r>
          </w:p>
          <w:p w:rsidR="008048E0" w:rsidRDefault="008048E0">
            <w:pPr>
              <w:spacing w:line="0" w:lineRule="atLeast"/>
              <w:ind w:left="80"/>
            </w:pPr>
            <w:r>
              <w:rPr>
                <w:rFonts w:ascii="Times New Roman" w:eastAsia="Times New Roman" w:hAnsi="Times New Roman" w:cs="Times New Roman"/>
                <w:sz w:val="24"/>
              </w:rPr>
              <w:t>- Pedagog</w:t>
            </w:r>
          </w:p>
          <w:p w:rsidR="008048E0" w:rsidRDefault="008048E0">
            <w:pPr>
              <w:spacing w:line="0" w:lineRule="atLeast"/>
              <w:ind w:left="80"/>
            </w:pPr>
            <w:r>
              <w:rPr>
                <w:rFonts w:ascii="Times New Roman" w:eastAsia="Times New Roman" w:hAnsi="Times New Roman" w:cs="Times New Roman"/>
                <w:color w:val="000000"/>
                <w:sz w:val="24"/>
                <w:szCs w:val="24"/>
              </w:rPr>
              <w:t>- Psycholog</w:t>
            </w:r>
          </w:p>
        </w:tc>
      </w:tr>
      <w:tr w:rsidR="008048E0">
        <w:tc>
          <w:tcPr>
            <w:tcW w:w="3026" w:type="dxa"/>
            <w:tcBorders>
              <w:left w:val="single" w:sz="4" w:space="0" w:color="000000"/>
              <w:bottom w:val="single" w:sz="4" w:space="0" w:color="000000"/>
            </w:tcBorders>
            <w:shd w:val="clear" w:color="auto" w:fill="auto"/>
          </w:tcPr>
          <w:p w:rsidR="008048E0" w:rsidRDefault="008048E0">
            <w:pPr>
              <w:pStyle w:val="Zawartotabeli"/>
              <w:rPr>
                <w:rFonts w:ascii="Liberation Serif" w:hAnsi="Liberation Serif"/>
                <w:color w:val="000000"/>
                <w:sz w:val="24"/>
                <w:szCs w:val="24"/>
              </w:rPr>
            </w:pPr>
          </w:p>
        </w:tc>
        <w:tc>
          <w:tcPr>
            <w:tcW w:w="3027" w:type="dxa"/>
            <w:tcBorders>
              <w:left w:val="single" w:sz="4" w:space="0" w:color="000000"/>
              <w:bottom w:val="single" w:sz="4" w:space="0" w:color="000000"/>
            </w:tcBorders>
            <w:shd w:val="clear" w:color="auto" w:fill="auto"/>
          </w:tcPr>
          <w:p w:rsidR="008048E0" w:rsidRDefault="008048E0">
            <w:pPr>
              <w:pStyle w:val="Zawartotabeli"/>
            </w:pPr>
            <w:r>
              <w:rPr>
                <w:rFonts w:ascii="Liberation Serif" w:hAnsi="Liberation Serif"/>
                <w:color w:val="000000"/>
                <w:sz w:val="24"/>
                <w:szCs w:val="24"/>
              </w:rPr>
              <w:t>- realizowanie następujących tematów z orientacji zawodowej:</w:t>
            </w:r>
          </w:p>
          <w:p w:rsidR="008048E0" w:rsidRDefault="008048E0">
            <w:pPr>
              <w:pStyle w:val="Zawartotabeli"/>
            </w:pPr>
            <w:r>
              <w:rPr>
                <w:rFonts w:ascii="Liberation Serif" w:hAnsi="Liberation Serif"/>
                <w:color w:val="000000"/>
                <w:sz w:val="24"/>
                <w:szCs w:val="24"/>
              </w:rPr>
              <w:t>- Zasady rekrutacji do szkół</w:t>
            </w:r>
          </w:p>
          <w:p w:rsidR="008048E0" w:rsidRDefault="008048E0">
            <w:pPr>
              <w:pStyle w:val="Zawartotabeli"/>
            </w:pPr>
            <w:r>
              <w:rPr>
                <w:rFonts w:ascii="Liberation Serif" w:hAnsi="Liberation Serif"/>
                <w:color w:val="000000"/>
                <w:sz w:val="24"/>
                <w:szCs w:val="24"/>
              </w:rPr>
              <w:t>ponadgimnazjalnych</w:t>
            </w:r>
          </w:p>
          <w:p w:rsidR="008048E0" w:rsidRDefault="008048E0">
            <w:pPr>
              <w:pStyle w:val="Zawartotabeli"/>
            </w:pPr>
            <w:r>
              <w:rPr>
                <w:rFonts w:ascii="Liberation Serif" w:hAnsi="Liberation Serif"/>
                <w:color w:val="000000"/>
                <w:sz w:val="24"/>
                <w:szCs w:val="24"/>
              </w:rPr>
              <w:t>- Określamy możliwe przeszkody na drodze do naszego celu</w:t>
            </w:r>
          </w:p>
          <w:p w:rsidR="008048E0" w:rsidRDefault="008048E0">
            <w:pPr>
              <w:pStyle w:val="Zawartotabeli"/>
            </w:pPr>
            <w:r>
              <w:rPr>
                <w:rFonts w:ascii="Liberation Serif" w:hAnsi="Liberation Serif"/>
                <w:color w:val="000000"/>
                <w:sz w:val="24"/>
                <w:szCs w:val="24"/>
              </w:rPr>
              <w:t>- Określamy swoje zasoby i kompetencje</w:t>
            </w:r>
          </w:p>
          <w:p w:rsidR="008048E0" w:rsidRDefault="008048E0">
            <w:pPr>
              <w:pStyle w:val="Zawartotabeli"/>
            </w:pPr>
            <w:r>
              <w:rPr>
                <w:rFonts w:ascii="Liberation Serif" w:hAnsi="Liberation Serif"/>
                <w:color w:val="000000"/>
                <w:sz w:val="24"/>
                <w:szCs w:val="24"/>
              </w:rPr>
              <w:t>- Uczymy się pisania CV, listu motywacyjnego</w:t>
            </w:r>
          </w:p>
          <w:p w:rsidR="008048E0" w:rsidRDefault="008048E0">
            <w:pPr>
              <w:pStyle w:val="Zawartotabeli"/>
            </w:pPr>
            <w:r>
              <w:rPr>
                <w:rFonts w:ascii="Liberation Serif" w:hAnsi="Liberation Serif"/>
                <w:color w:val="000000"/>
                <w:sz w:val="24"/>
                <w:szCs w:val="24"/>
              </w:rPr>
              <w:t xml:space="preserve">- Poznajemy metody poszukiwania pracy , współpraca z PUP </w:t>
            </w:r>
          </w:p>
        </w:tc>
        <w:tc>
          <w:tcPr>
            <w:tcW w:w="3027" w:type="dxa"/>
            <w:tcBorders>
              <w:left w:val="single" w:sz="4" w:space="0" w:color="000000"/>
              <w:bottom w:val="single" w:sz="4" w:space="0" w:color="000000"/>
              <w:right w:val="single" w:sz="4" w:space="0" w:color="000000"/>
            </w:tcBorders>
            <w:shd w:val="clear" w:color="auto" w:fill="auto"/>
          </w:tcPr>
          <w:p w:rsidR="008048E0" w:rsidRDefault="008048E0">
            <w:pPr>
              <w:spacing w:line="258" w:lineRule="exact"/>
              <w:ind w:left="80"/>
            </w:pPr>
            <w:r>
              <w:rPr>
                <w:rFonts w:ascii="Times New Roman" w:eastAsia="Times New Roman" w:hAnsi="Times New Roman" w:cs="Times New Roman"/>
                <w:sz w:val="24"/>
              </w:rPr>
              <w:t>- Doradca</w:t>
            </w:r>
          </w:p>
          <w:p w:rsidR="008048E0" w:rsidRDefault="008048E0">
            <w:pPr>
              <w:spacing w:line="0" w:lineRule="atLeast"/>
              <w:ind w:left="80"/>
            </w:pPr>
            <w:r>
              <w:rPr>
                <w:rFonts w:ascii="Times New Roman" w:eastAsia="Times New Roman" w:hAnsi="Times New Roman" w:cs="Times New Roman"/>
                <w:color w:val="000000"/>
                <w:sz w:val="24"/>
                <w:szCs w:val="24"/>
              </w:rPr>
              <w:t>zawodowy</w:t>
            </w:r>
          </w:p>
        </w:tc>
      </w:tr>
    </w:tbl>
    <w:p w:rsidR="008048E0" w:rsidRDefault="008048E0">
      <w:pPr>
        <w:spacing w:line="200" w:lineRule="exact"/>
        <w:rPr>
          <w:rFonts w:ascii="Times New Roman" w:eastAsia="Times New Roman" w:hAnsi="Times New Roman" w:cs="Times New Roman"/>
          <w:b/>
          <w:sz w:val="24"/>
          <w:u w:val="single"/>
        </w:rPr>
      </w:pPr>
    </w:p>
    <w:p w:rsidR="008048E0" w:rsidRDefault="008048E0">
      <w:pPr>
        <w:spacing w:line="224" w:lineRule="exact"/>
        <w:rPr>
          <w:rFonts w:ascii="Times New Roman" w:eastAsia="Times New Roman" w:hAnsi="Times New Roman" w:cs="Times New Roman"/>
        </w:rPr>
      </w:pPr>
    </w:p>
    <w:p w:rsidR="008048E0" w:rsidRDefault="008048E0">
      <w:pPr>
        <w:spacing w:line="224" w:lineRule="exact"/>
        <w:rPr>
          <w:rFonts w:ascii="Times New Roman" w:eastAsia="Times New Roman" w:hAnsi="Times New Roman" w:cs="Times New Roman"/>
        </w:rPr>
      </w:pPr>
    </w:p>
    <w:p w:rsidR="008048E0" w:rsidRDefault="008048E0">
      <w:pPr>
        <w:rPr>
          <w:rFonts w:ascii="Times New Roman" w:eastAsia="Times New Roman" w:hAnsi="Times New Roman" w:cs="Times New Roman"/>
          <w:sz w:val="24"/>
        </w:rPr>
        <w:sectPr w:rsidR="008048E0">
          <w:footerReference w:type="even" r:id="rId13"/>
          <w:footerReference w:type="default" r:id="rId14"/>
          <w:footerReference w:type="first" r:id="rId15"/>
          <w:pgSz w:w="11906" w:h="16838"/>
          <w:pgMar w:top="1413" w:right="1406" w:bottom="982" w:left="1420" w:header="708" w:footer="708" w:gutter="0"/>
          <w:cols w:space="708"/>
          <w:docGrid w:linePitch="360"/>
        </w:sectPr>
      </w:pPr>
      <w:r>
        <w:pict>
          <v:rect id="_x0000_s1033" style="position:absolute;margin-left:452.75pt;margin-top:-153pt;width:1pt;height:.95pt;z-index:-2;mso-wrap-style:none;v-text-anchor:middle" fillcolor="#00000a" strokecolor="white" strokeweight=".26mm">
            <v:fill color2="#fffff5"/>
            <v:stroke color2="black" endcap="square"/>
          </v:rect>
        </w:pict>
      </w:r>
    </w:p>
    <w:p w:rsidR="008048E0" w:rsidRDefault="008048E0">
      <w:pPr>
        <w:spacing w:line="10" w:lineRule="exact"/>
        <w:rPr>
          <w:rFonts w:ascii="Times New Roman" w:eastAsia="Times New Roman" w:hAnsi="Times New Roman" w:cs="Times New Roman"/>
        </w:rPr>
      </w:pPr>
    </w:p>
    <w:p w:rsidR="008048E0" w:rsidRDefault="008048E0">
      <w:pPr>
        <w:spacing w:line="360" w:lineRule="auto"/>
      </w:pPr>
      <w:r>
        <w:rPr>
          <w:rFonts w:ascii="Times New Roman" w:eastAsia="Times New Roman" w:hAnsi="Times New Roman" w:cs="Times New Roman"/>
          <w:b/>
          <w:sz w:val="24"/>
          <w:u w:val="single"/>
        </w:rPr>
        <w:t>DO ZADAŃ DORADCY ZAWODOWEGO NALEŻY W SZCZEGÓLNOŚCI:</w:t>
      </w:r>
    </w:p>
    <w:p w:rsidR="008048E0" w:rsidRDefault="008048E0">
      <w:pPr>
        <w:spacing w:line="360" w:lineRule="auto"/>
        <w:rPr>
          <w:rFonts w:ascii="Times New Roman" w:eastAsia="Times New Roman" w:hAnsi="Times New Roman" w:cs="Times New Roman"/>
          <w:b/>
          <w:sz w:val="24"/>
          <w:u w:val="single"/>
        </w:rPr>
      </w:pPr>
    </w:p>
    <w:p w:rsidR="008048E0" w:rsidRDefault="008048E0">
      <w:pPr>
        <w:spacing w:line="360" w:lineRule="auto"/>
        <w:ind w:left="4" w:right="86"/>
      </w:pPr>
      <w:r>
        <w:rPr>
          <w:rFonts w:ascii="Times New Roman" w:eastAsia="Times New Roman" w:hAnsi="Times New Roman" w:cs="Times New Roman"/>
          <w:sz w:val="24"/>
        </w:rPr>
        <w:t>1)systematyczne diagnozowanie zapotrzebowania uczniów i słuchaczy na działania związane z realizacją doradztwa zawodowego;</w:t>
      </w:r>
    </w:p>
    <w:p w:rsidR="008048E0" w:rsidRDefault="008048E0">
      <w:pPr>
        <w:spacing w:line="360" w:lineRule="auto"/>
        <w:ind w:left="4"/>
      </w:pPr>
      <w:r>
        <w:rPr>
          <w:rFonts w:ascii="Times New Roman" w:eastAsia="Times New Roman" w:hAnsi="Times New Roman" w:cs="Times New Roman"/>
          <w:sz w:val="24"/>
        </w:rPr>
        <w:t>2)prowadzenie zajęć z zakresu doradztwa zawodowego, o których mowa w art. 109 ust. 1 pkt</w:t>
      </w:r>
    </w:p>
    <w:p w:rsidR="008048E0" w:rsidRDefault="008048E0">
      <w:pPr>
        <w:spacing w:line="360" w:lineRule="auto"/>
        <w:ind w:left="4"/>
      </w:pPr>
      <w:r>
        <w:rPr>
          <w:rFonts w:ascii="Times New Roman" w:eastAsia="Times New Roman" w:hAnsi="Times New Roman" w:cs="Times New Roman"/>
          <w:sz w:val="24"/>
        </w:rPr>
        <w:t>7 ustawy;</w:t>
      </w:r>
    </w:p>
    <w:p w:rsidR="008048E0" w:rsidRDefault="008048E0">
      <w:pPr>
        <w:spacing w:line="360" w:lineRule="auto"/>
        <w:ind w:left="4" w:right="326"/>
      </w:pPr>
      <w:r>
        <w:rPr>
          <w:rFonts w:ascii="Times New Roman" w:eastAsia="Times New Roman" w:hAnsi="Times New Roman" w:cs="Times New Roman"/>
          <w:sz w:val="24"/>
        </w:rPr>
        <w:t>3)opracowywanie we współpracy z innymi nauczycielami, w tym nauczycielami wychowawcami opiekującymi się oddziałami, psychologami lub pedagogami, programu, o którym mowa w § 5 ust. 1, oraz koordynacja jego realizacji;</w:t>
      </w:r>
    </w:p>
    <w:p w:rsidR="008048E0" w:rsidRDefault="008048E0">
      <w:pPr>
        <w:spacing w:line="360" w:lineRule="auto"/>
        <w:ind w:left="4" w:right="366"/>
      </w:pPr>
      <w:r>
        <w:rPr>
          <w:rFonts w:ascii="Times New Roman" w:eastAsia="Times New Roman" w:hAnsi="Times New Roman" w:cs="Times New Roman"/>
          <w:sz w:val="24"/>
        </w:rPr>
        <w:t>4)wspieranie nauczycieli, w tym nauczycieli wychowawców opiekujących się oddziałami, psychologów lub pedagogów, w zakresie realizacji działań określonych w programie, o którym mowa w § 5 ust. 1;</w:t>
      </w:r>
    </w:p>
    <w:p w:rsidR="008048E0" w:rsidRDefault="008048E0">
      <w:pPr>
        <w:spacing w:line="360" w:lineRule="auto"/>
        <w:ind w:left="4" w:right="526"/>
      </w:pPr>
      <w:r>
        <w:rPr>
          <w:rFonts w:ascii="Times New Roman" w:eastAsia="Times New Roman" w:hAnsi="Times New Roman" w:cs="Times New Roman"/>
          <w:sz w:val="24"/>
        </w:rPr>
        <w:t>5)koordynowanie działalności informacyjno-doradczej realizowanej przez szkołę, w tym gromadzenie, aktualizacja i udostępnianie informacji edukacyjnych i zawodowych właściwych dla danego poziomu kształcenia.</w:t>
      </w:r>
    </w:p>
    <w:p w:rsidR="008048E0" w:rsidRDefault="008048E0">
      <w:pPr>
        <w:spacing w:line="360" w:lineRule="auto"/>
        <w:rPr>
          <w:rFonts w:ascii="Times New Roman" w:eastAsia="Times New Roman" w:hAnsi="Times New Roman" w:cs="Times New Roman"/>
          <w:sz w:val="24"/>
        </w:rPr>
      </w:pPr>
    </w:p>
    <w:p w:rsidR="008048E0" w:rsidRDefault="008048E0">
      <w:pPr>
        <w:spacing w:line="360" w:lineRule="auto"/>
        <w:ind w:left="4"/>
      </w:pPr>
      <w:r>
        <w:rPr>
          <w:rFonts w:ascii="Times New Roman" w:eastAsia="Times New Roman" w:hAnsi="Times New Roman" w:cs="Times New Roman"/>
          <w:b/>
          <w:sz w:val="24"/>
        </w:rPr>
        <w:t>Zadania realizowane będą w ramach:</w:t>
      </w:r>
    </w:p>
    <w:p w:rsidR="008048E0" w:rsidRDefault="008048E0">
      <w:pPr>
        <w:numPr>
          <w:ilvl w:val="0"/>
          <w:numId w:val="18"/>
        </w:numPr>
        <w:tabs>
          <w:tab w:val="left" w:pos="144"/>
        </w:tabs>
        <w:spacing w:line="360" w:lineRule="auto"/>
        <w:ind w:left="144" w:hanging="144"/>
      </w:pPr>
      <w:r>
        <w:rPr>
          <w:rFonts w:ascii="Times New Roman" w:eastAsia="Times New Roman" w:hAnsi="Times New Roman" w:cs="Times New Roman"/>
          <w:sz w:val="24"/>
        </w:rPr>
        <w:t>godzin z wychowawcą</w:t>
      </w:r>
    </w:p>
    <w:p w:rsidR="008048E0" w:rsidRDefault="008048E0">
      <w:pPr>
        <w:numPr>
          <w:ilvl w:val="0"/>
          <w:numId w:val="18"/>
        </w:numPr>
        <w:tabs>
          <w:tab w:val="left" w:pos="144"/>
        </w:tabs>
        <w:spacing w:line="360" w:lineRule="auto"/>
        <w:ind w:left="144" w:hanging="144"/>
      </w:pPr>
      <w:r>
        <w:rPr>
          <w:rFonts w:ascii="Times New Roman" w:eastAsia="Times New Roman" w:hAnsi="Times New Roman" w:cs="Times New Roman"/>
          <w:sz w:val="24"/>
        </w:rPr>
        <w:t>zajęć planowych z doradztwa zawodowego</w:t>
      </w:r>
    </w:p>
    <w:p w:rsidR="008048E0" w:rsidRDefault="008048E0">
      <w:pPr>
        <w:numPr>
          <w:ilvl w:val="0"/>
          <w:numId w:val="18"/>
        </w:numPr>
        <w:tabs>
          <w:tab w:val="left" w:pos="144"/>
        </w:tabs>
        <w:spacing w:line="360" w:lineRule="auto"/>
        <w:ind w:left="144" w:hanging="144"/>
      </w:pPr>
      <w:r>
        <w:rPr>
          <w:rFonts w:ascii="Times New Roman" w:eastAsia="Times New Roman" w:hAnsi="Times New Roman" w:cs="Times New Roman"/>
          <w:sz w:val="24"/>
        </w:rPr>
        <w:t>zajęć lekcyjnych</w:t>
      </w:r>
    </w:p>
    <w:p w:rsidR="008048E0" w:rsidRDefault="008048E0">
      <w:pPr>
        <w:numPr>
          <w:ilvl w:val="0"/>
          <w:numId w:val="18"/>
        </w:numPr>
        <w:tabs>
          <w:tab w:val="left" w:pos="144"/>
        </w:tabs>
        <w:spacing w:line="360" w:lineRule="auto"/>
        <w:ind w:left="144" w:hanging="144"/>
      </w:pPr>
      <w:r>
        <w:rPr>
          <w:rFonts w:ascii="Times New Roman" w:eastAsia="Times New Roman" w:hAnsi="Times New Roman" w:cs="Times New Roman"/>
          <w:sz w:val="24"/>
        </w:rPr>
        <w:t>indywidualnych spotkań i konsultacji</w:t>
      </w:r>
    </w:p>
    <w:p w:rsidR="008048E0" w:rsidRDefault="008048E0">
      <w:pPr>
        <w:numPr>
          <w:ilvl w:val="0"/>
          <w:numId w:val="18"/>
        </w:numPr>
        <w:tabs>
          <w:tab w:val="left" w:pos="144"/>
        </w:tabs>
        <w:spacing w:line="360" w:lineRule="auto"/>
        <w:ind w:left="144" w:hanging="144"/>
      </w:pPr>
      <w:r>
        <w:rPr>
          <w:rFonts w:ascii="Times New Roman" w:eastAsia="Times New Roman" w:hAnsi="Times New Roman" w:cs="Times New Roman"/>
          <w:sz w:val="24"/>
        </w:rPr>
        <w:t>spotkań informacyjnych rady pedagogicznej, rodziców według potrzeb</w:t>
      </w:r>
    </w:p>
    <w:p w:rsidR="008048E0" w:rsidRDefault="008048E0">
      <w:pPr>
        <w:tabs>
          <w:tab w:val="left" w:pos="144"/>
        </w:tabs>
        <w:spacing w:line="360" w:lineRule="auto"/>
        <w:rPr>
          <w:rFonts w:ascii="Times New Roman" w:eastAsia="Times New Roman" w:hAnsi="Times New Roman" w:cs="Times New Roman"/>
          <w:sz w:val="24"/>
        </w:rPr>
      </w:pPr>
    </w:p>
    <w:p w:rsidR="008048E0" w:rsidRDefault="008048E0">
      <w:pPr>
        <w:tabs>
          <w:tab w:val="left" w:pos="144"/>
        </w:tabs>
        <w:spacing w:line="360" w:lineRule="auto"/>
      </w:pPr>
      <w:bookmarkStart w:id="11" w:name="page15"/>
      <w:bookmarkEnd w:id="11"/>
      <w:r>
        <w:rPr>
          <w:rFonts w:ascii="Times New Roman" w:eastAsia="Times New Roman" w:hAnsi="Times New Roman" w:cs="Times New Roman"/>
          <w:b/>
          <w:sz w:val="24"/>
        </w:rPr>
        <w:t>Współpraca ze środowiskiem szkoły i różnymi instytucjami wspierającymi doradztwo zawodowe w szkołach:</w:t>
      </w:r>
    </w:p>
    <w:p w:rsidR="008048E0" w:rsidRDefault="008048E0">
      <w:pPr>
        <w:numPr>
          <w:ilvl w:val="0"/>
          <w:numId w:val="19"/>
        </w:numPr>
        <w:tabs>
          <w:tab w:val="left" w:pos="144"/>
        </w:tabs>
        <w:spacing w:line="360" w:lineRule="auto"/>
        <w:ind w:left="144" w:hanging="144"/>
      </w:pPr>
      <w:r>
        <w:rPr>
          <w:rFonts w:ascii="Times New Roman" w:eastAsia="Times New Roman" w:hAnsi="Times New Roman" w:cs="Times New Roman"/>
          <w:sz w:val="24"/>
        </w:rPr>
        <w:t>szkoły ponadgimnazjalne z terenu Powiatu Białogardzkiego</w:t>
      </w:r>
    </w:p>
    <w:p w:rsidR="008048E0" w:rsidRDefault="008048E0">
      <w:pPr>
        <w:numPr>
          <w:ilvl w:val="0"/>
          <w:numId w:val="19"/>
        </w:numPr>
        <w:tabs>
          <w:tab w:val="left" w:pos="144"/>
        </w:tabs>
        <w:spacing w:line="360" w:lineRule="auto"/>
        <w:ind w:left="144" w:hanging="144"/>
      </w:pPr>
      <w:r>
        <w:rPr>
          <w:rFonts w:ascii="Times New Roman" w:eastAsia="Times New Roman" w:hAnsi="Times New Roman" w:cs="Times New Roman"/>
          <w:sz w:val="24"/>
        </w:rPr>
        <w:t>Poradnia Psychologiczno-Pedagogiczna w Białogardzie</w:t>
      </w:r>
    </w:p>
    <w:p w:rsidR="008048E0" w:rsidRDefault="008048E0">
      <w:pPr>
        <w:numPr>
          <w:ilvl w:val="0"/>
          <w:numId w:val="19"/>
        </w:numPr>
        <w:tabs>
          <w:tab w:val="left" w:pos="144"/>
        </w:tabs>
        <w:spacing w:line="360" w:lineRule="auto"/>
        <w:ind w:left="144" w:hanging="144"/>
      </w:pPr>
      <w:r>
        <w:rPr>
          <w:rFonts w:ascii="Times New Roman" w:eastAsia="Times New Roman" w:hAnsi="Times New Roman" w:cs="Times New Roman"/>
          <w:sz w:val="24"/>
        </w:rPr>
        <w:t>Urząd Pracy Białogard</w:t>
      </w:r>
    </w:p>
    <w:p w:rsidR="008048E0" w:rsidRDefault="008048E0">
      <w:pPr>
        <w:spacing w:line="360" w:lineRule="auto"/>
        <w:rPr>
          <w:rFonts w:ascii="Times New Roman" w:eastAsia="Times New Roman" w:hAnsi="Times New Roman" w:cs="Times New Roman"/>
          <w:sz w:val="24"/>
        </w:rPr>
      </w:pPr>
    </w:p>
    <w:p w:rsidR="008048E0" w:rsidRDefault="008048E0">
      <w:pPr>
        <w:spacing w:line="360" w:lineRule="auto"/>
        <w:ind w:left="4"/>
      </w:pPr>
      <w:r>
        <w:rPr>
          <w:rFonts w:ascii="Times New Roman" w:eastAsia="Times New Roman" w:hAnsi="Times New Roman" w:cs="Times New Roman"/>
          <w:b/>
          <w:sz w:val="24"/>
        </w:rPr>
        <w:t>Formy realizacji, procedury osiągania celów:</w:t>
      </w:r>
    </w:p>
    <w:p w:rsidR="008048E0" w:rsidRDefault="008048E0">
      <w:pPr>
        <w:spacing w:line="360" w:lineRule="auto"/>
        <w:rPr>
          <w:rFonts w:ascii="Times New Roman" w:eastAsia="Times New Roman" w:hAnsi="Times New Roman" w:cs="Times New Roman"/>
          <w:b/>
          <w:sz w:val="24"/>
        </w:rPr>
      </w:pPr>
    </w:p>
    <w:p w:rsidR="008048E0" w:rsidRDefault="008048E0">
      <w:pPr>
        <w:spacing w:line="360" w:lineRule="auto"/>
        <w:ind w:left="4"/>
        <w:jc w:val="both"/>
      </w:pPr>
      <w:r>
        <w:rPr>
          <w:rFonts w:ascii="Times New Roman" w:eastAsia="Times New Roman" w:hAnsi="Times New Roman" w:cs="Times New Roman"/>
          <w:sz w:val="23"/>
        </w:rPr>
        <w:t xml:space="preserve">Metody i formy pracy wykorzystywane w klasach I-VI: – mini wykłady i zajęcia warsztatowe w ramach godzin wychowawczych, – spotkania z przedstawicielami zawodów, – wycieczki ukierunkowane na poznawanie różnego rodzaju zawodów, – udział uczniów w olimpiadach konkursach przedmiotowych i zawodach sportowych, – indywidualne konsultacje z zakresu </w:t>
      </w:r>
      <w:r>
        <w:rPr>
          <w:rFonts w:ascii="Times New Roman" w:eastAsia="Times New Roman" w:hAnsi="Times New Roman" w:cs="Times New Roman"/>
          <w:sz w:val="23"/>
        </w:rPr>
        <w:lastRenderedPageBreak/>
        <w:t>doradztwa zawodowego, – tablica informacyjna o zawodach, – informacje o doradztwie zawodowym na stronie internetowej szkoły, Metody wykorzystywane na zajęciach doradztwa zawodowego w klasach VII - VIII: – metody aktywizujące – burza mózgów, dyskusja, – metody testowe (kwestionariusze, ankiety, testy), – metody audiowizualne – filmy edukacyjne, programy multimedialne, zasoby internetu, prezentacje multimedialne, – treningi umiejętności społecznych, – mini wykłady, – pogadanki, – wywiady, – gry i zabawy. Wśród form pracy z uczniami klas VII-VIII przeważać będzie forma warsztatowa: – zajęcia warsztatowe służące rozbudzeniu świadomości konieczności planowania rozwoju i kariery zawodowej, – zajęcia warsztatowe służące samopoznaniu i określaniu predyspozycji wyznaczających rozwój zawodowy i karierę zawodową, – zajęcia warsztatowe doskonalące umiejętności w zakresie komunikacji interpersonalnej i współdziałania, – zajęcia warsztatowe uczące umiejętności redagowania dokumentów aplikacyjnych (CV, list motywacyjny). Nie zabraknie również pracy indywidualnej i zróżnicowanej. Prowadzona będzie również obserwacja oraz diagnoza zapotrzebowania na działania doradcze prowadzone w szkole oraz organizacja spotkań z przedstawicielami różnych zawodów w tym rodziców wykonujących ciekawe zawody.</w:t>
      </w:r>
    </w:p>
    <w:p w:rsidR="008048E0" w:rsidRDefault="008048E0">
      <w:pPr>
        <w:spacing w:line="360" w:lineRule="auto"/>
        <w:rPr>
          <w:rFonts w:ascii="Times New Roman" w:eastAsia="Times New Roman" w:hAnsi="Times New Roman" w:cs="Times New Roman"/>
          <w:sz w:val="23"/>
        </w:rPr>
      </w:pPr>
    </w:p>
    <w:p w:rsidR="008048E0" w:rsidRDefault="008048E0">
      <w:pPr>
        <w:spacing w:line="360" w:lineRule="auto"/>
        <w:ind w:left="4"/>
      </w:pPr>
      <w:r>
        <w:rPr>
          <w:rFonts w:ascii="Times New Roman" w:eastAsia="Times New Roman" w:hAnsi="Times New Roman" w:cs="Times New Roman"/>
          <w:b/>
          <w:sz w:val="24"/>
        </w:rPr>
        <w:t>Oczekiwane efekty:</w:t>
      </w:r>
    </w:p>
    <w:p w:rsidR="008048E0" w:rsidRDefault="008048E0">
      <w:pPr>
        <w:spacing w:line="360" w:lineRule="auto"/>
        <w:rPr>
          <w:rFonts w:ascii="Times New Roman" w:eastAsia="Times New Roman" w:hAnsi="Times New Roman" w:cs="Times New Roman"/>
          <w:b/>
          <w:sz w:val="24"/>
        </w:rPr>
      </w:pPr>
    </w:p>
    <w:p w:rsidR="008048E0" w:rsidRDefault="008048E0">
      <w:pPr>
        <w:spacing w:line="360" w:lineRule="auto"/>
        <w:ind w:left="4"/>
        <w:jc w:val="both"/>
      </w:pPr>
      <w:r>
        <w:rPr>
          <w:rFonts w:ascii="Times New Roman" w:eastAsia="Times New Roman" w:hAnsi="Times New Roman" w:cs="Times New Roman"/>
          <w:b/>
          <w:sz w:val="23"/>
        </w:rPr>
        <w:tab/>
      </w:r>
      <w:r>
        <w:rPr>
          <w:rFonts w:ascii="Times New Roman" w:eastAsia="Times New Roman" w:hAnsi="Times New Roman" w:cs="Times New Roman"/>
          <w:sz w:val="23"/>
        </w:rPr>
        <w:t xml:space="preserve">Wdrożony Szkolny Program Doradztwa Zawodowego pomoże uczniom: – w świadomym planowaniu swojej ścieżki edukacyjnej oraz kształtowaniu określonych postaw i zachowań związanych z planowaniem kariery zawodowej, – poznać swoje zainteresowania, predyspozycje, mocne i słabe strony oraz ich znaczenie w wyborze zawodu, – zrozumieć jak ważne dla własnego rozwoju teraźniejszego i przyszłego jest ciągłe kształcenie i doskonalenie, </w:t>
      </w:r>
      <w:r>
        <w:rPr>
          <w:rFonts w:ascii="Times New Roman" w:eastAsia="Times New Roman" w:hAnsi="Times New Roman" w:cs="Times New Roman"/>
          <w:sz w:val="24"/>
        </w:rPr>
        <w:t>– poznać źródła stresu i sposoby radzenia sobie w sytuacja trudnych, – poznać podstawowe podziały zawodów oraz wymagania, środowisko pracy, czynności, przeciwwskazania zdrowotne interesujących go zawodów, – poznać źródła informacji o ofertach szkół ponadpodstawowych, – zrozumieć problem bezrobocia, – nauczyć się pisania dokumentów aplikacyjnych (CV, list motywacyjny), – ponadto program ten włączy rodziców do aktywnego wspierania swoich dzieci w proces wyboru i planowania ścieżki edukacyjnej i zawodowej, Nauczycielom pomoże w realizacji tematów z zakresu problematyki wyboru zawodu i możliwości kształcenia w ramach lekcji przedmiotowych.</w:t>
      </w:r>
    </w:p>
    <w:p w:rsidR="008048E0" w:rsidRDefault="008048E0">
      <w:pPr>
        <w:spacing w:line="360" w:lineRule="auto"/>
        <w:ind w:left="5664"/>
      </w:pPr>
      <w:r>
        <w:rPr>
          <w:rFonts w:ascii="Times New Roman" w:eastAsia="Times New Roman" w:hAnsi="Times New Roman" w:cs="Times New Roman"/>
          <w:sz w:val="24"/>
        </w:rPr>
        <w:t>Opracowała:</w:t>
      </w:r>
    </w:p>
    <w:p w:rsidR="008048E0" w:rsidRDefault="008048E0">
      <w:pPr>
        <w:spacing w:line="360" w:lineRule="auto"/>
        <w:rPr>
          <w:rFonts w:ascii="Times New Roman" w:eastAsia="Times New Roman" w:hAnsi="Times New Roman" w:cs="Times New Roman"/>
          <w:sz w:val="24"/>
        </w:rPr>
      </w:pPr>
    </w:p>
    <w:p w:rsidR="008048E0" w:rsidRDefault="008048E0">
      <w:pPr>
        <w:spacing w:line="360" w:lineRule="auto"/>
        <w:ind w:left="4964"/>
      </w:pPr>
      <w:r>
        <w:rPr>
          <w:rFonts w:ascii="Times New Roman" w:eastAsia="Times New Roman" w:hAnsi="Times New Roman" w:cs="Times New Roman"/>
          <w:sz w:val="24"/>
        </w:rPr>
        <w:t>Jolanta Kołodziejczyk-Binkowska</w:t>
      </w:r>
    </w:p>
    <w:p w:rsidR="008048E0" w:rsidRDefault="008048E0">
      <w:pPr>
        <w:spacing w:line="360" w:lineRule="auto"/>
        <w:ind w:left="4964"/>
      </w:pPr>
      <w:r>
        <w:rPr>
          <w:rFonts w:ascii="Times New Roman" w:eastAsia="Times New Roman" w:hAnsi="Times New Roman" w:cs="Times New Roman"/>
          <w:sz w:val="24"/>
        </w:rPr>
        <w:t xml:space="preserve">        doradca zawodowy</w:t>
      </w:r>
    </w:p>
    <w:sectPr w:rsidR="008048E0">
      <w:footerReference w:type="even" r:id="rId16"/>
      <w:footerReference w:type="default" r:id="rId17"/>
      <w:footerReference w:type="first" r:id="rId18"/>
      <w:pgSz w:w="11906" w:h="16838"/>
      <w:pgMar w:top="1420" w:right="1440" w:bottom="1035" w:left="141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F01" w:rsidRDefault="00B31F01">
      <w:r>
        <w:separator/>
      </w:r>
    </w:p>
  </w:endnote>
  <w:endnote w:type="continuationSeparator" w:id="0">
    <w:p w:rsidR="00B31F01" w:rsidRDefault="00B3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E0" w:rsidRDefault="008048E0">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E0" w:rsidRDefault="008048E0"/>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E0" w:rsidRDefault="008048E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E0" w:rsidRDefault="008048E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E0" w:rsidRDefault="008048E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E0" w:rsidRDefault="008048E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E0" w:rsidRDefault="008048E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E0" w:rsidRDefault="008048E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E0" w:rsidRDefault="008048E0"/>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E0" w:rsidRDefault="008048E0"/>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E0" w:rsidRDefault="008048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F01" w:rsidRDefault="00B31F01">
      <w:r>
        <w:separator/>
      </w:r>
    </w:p>
  </w:footnote>
  <w:footnote w:type="continuationSeparator" w:id="0">
    <w:p w:rsidR="00B31F01" w:rsidRDefault="00B3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0" w:firstLine="0"/>
      </w:pPr>
      <w:rPr>
        <w:rFonts w:ascii="Liberation Serif" w:hAnsi="Liberation Serif" w:cs="Times New Roman"/>
        <w:sz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 w15:restartNumberingAfterBreak="0">
    <w:nsid w:val="00000003"/>
    <w:multiLevelType w:val="singleLevel"/>
    <w:tmpl w:val="00000003"/>
    <w:name w:val="WW8Num3"/>
    <w:lvl w:ilvl="0">
      <w:start w:val="2"/>
      <w:numFmt w:val="decimal"/>
      <w:lvlText w:val="%1."/>
      <w:lvlJc w:val="left"/>
      <w:pPr>
        <w:tabs>
          <w:tab w:val="num" w:pos="0"/>
        </w:tabs>
        <w:ind w:left="0" w:firstLine="0"/>
      </w:pPr>
      <w:rPr>
        <w:rFonts w:ascii="Times New Roman" w:eastAsia="Times New Roman" w:hAnsi="Times New Roman" w:cs="Times New Roman"/>
        <w:b/>
        <w:sz w:val="23"/>
      </w:rPr>
    </w:lvl>
  </w:abstractNum>
  <w:abstractNum w:abstractNumId="3" w15:restartNumberingAfterBreak="0">
    <w:nsid w:val="00000004"/>
    <w:multiLevelType w:val="singleLevel"/>
    <w:tmpl w:val="00000004"/>
    <w:name w:val="WW8Num8"/>
    <w:lvl w:ilvl="0">
      <w:start w:val="1"/>
      <w:numFmt w:val="decimal"/>
      <w:lvlText w:val="%1."/>
      <w:lvlJc w:val="left"/>
      <w:pPr>
        <w:tabs>
          <w:tab w:val="num" w:pos="0"/>
        </w:tabs>
        <w:ind w:left="0" w:firstLine="0"/>
      </w:pPr>
    </w:lvl>
  </w:abstractNum>
  <w:abstractNum w:abstractNumId="4" w15:restartNumberingAfterBreak="0">
    <w:nsid w:val="00000005"/>
    <w:multiLevelType w:val="singleLevel"/>
    <w:tmpl w:val="00000005"/>
    <w:name w:val="WW8Num9"/>
    <w:lvl w:ilvl="0">
      <w:start w:val="1"/>
      <w:numFmt w:val="bullet"/>
      <w:lvlText w:val="-"/>
      <w:lvlJc w:val="left"/>
      <w:pPr>
        <w:tabs>
          <w:tab w:val="num" w:pos="0"/>
        </w:tabs>
        <w:ind w:left="0" w:firstLine="0"/>
      </w:pPr>
      <w:rPr>
        <w:rFonts w:ascii="Liberation Serif" w:hAnsi="Liberation Serif" w:cs="Times New Roman"/>
        <w:sz w:val="24"/>
      </w:rPr>
    </w:lvl>
  </w:abstractNum>
  <w:abstractNum w:abstractNumId="5" w15:restartNumberingAfterBreak="0">
    <w:nsid w:val="00000006"/>
    <w:multiLevelType w:val="singleLevel"/>
    <w:tmpl w:val="00000006"/>
    <w:name w:val="WW8Num10"/>
    <w:lvl w:ilvl="0">
      <w:start w:val="4"/>
      <w:numFmt w:val="decimal"/>
      <w:lvlText w:val="%1."/>
      <w:lvlJc w:val="left"/>
      <w:pPr>
        <w:tabs>
          <w:tab w:val="num" w:pos="0"/>
        </w:tabs>
        <w:ind w:left="0" w:firstLine="0"/>
      </w:pPr>
      <w:rPr>
        <w:rFonts w:ascii="Times New Roman" w:eastAsia="Times New Roman" w:hAnsi="Times New Roman" w:cs="Times New Roman"/>
        <w:b/>
        <w:sz w:val="24"/>
      </w:rPr>
    </w:lvl>
  </w:abstractNum>
  <w:abstractNum w:abstractNumId="6" w15:restartNumberingAfterBreak="0">
    <w:nsid w:val="00000007"/>
    <w:multiLevelType w:val="singleLevel"/>
    <w:tmpl w:val="00000007"/>
    <w:name w:val="WW8Num11"/>
    <w:lvl w:ilvl="0">
      <w:start w:val="2"/>
      <w:numFmt w:val="upperLetter"/>
      <w:lvlText w:val="%1."/>
      <w:lvlJc w:val="left"/>
      <w:pPr>
        <w:tabs>
          <w:tab w:val="num" w:pos="0"/>
        </w:tabs>
        <w:ind w:left="0" w:firstLine="0"/>
      </w:pPr>
      <w:rPr>
        <w:rFonts w:ascii="Times New Roman" w:eastAsia="Times New Roman" w:hAnsi="Times New Roman" w:cs="Times New Roman"/>
        <w:sz w:val="24"/>
      </w:rPr>
    </w:lvl>
  </w:abstractNum>
  <w:abstractNum w:abstractNumId="7" w15:restartNumberingAfterBreak="0">
    <w:nsid w:val="00000008"/>
    <w:multiLevelType w:val="singleLevel"/>
    <w:tmpl w:val="00000008"/>
    <w:name w:val="WW8Num12"/>
    <w:lvl w:ilvl="0">
      <w:start w:val="1"/>
      <w:numFmt w:val="bullet"/>
      <w:lvlText w:val="-"/>
      <w:lvlJc w:val="left"/>
      <w:pPr>
        <w:tabs>
          <w:tab w:val="num" w:pos="0"/>
        </w:tabs>
        <w:ind w:left="0" w:firstLine="0"/>
      </w:pPr>
      <w:rPr>
        <w:rFonts w:ascii="Liberation Serif" w:hAnsi="Liberation Serif" w:cs="Times New Roman"/>
        <w:sz w:val="24"/>
      </w:rPr>
    </w:lvl>
  </w:abstractNum>
  <w:abstractNum w:abstractNumId="8" w15:restartNumberingAfterBreak="0">
    <w:nsid w:val="00000009"/>
    <w:multiLevelType w:val="singleLevel"/>
    <w:tmpl w:val="00000009"/>
    <w:name w:val="WW8Num13"/>
    <w:lvl w:ilvl="0">
      <w:start w:val="3"/>
      <w:numFmt w:val="decimal"/>
      <w:lvlText w:val="%1."/>
      <w:lvlJc w:val="left"/>
      <w:pPr>
        <w:tabs>
          <w:tab w:val="num" w:pos="0"/>
        </w:tabs>
        <w:ind w:left="0" w:firstLine="0"/>
      </w:pPr>
      <w:rPr>
        <w:rFonts w:ascii="Times New Roman" w:eastAsia="Times New Roman" w:hAnsi="Times New Roman" w:cs="Times New Roman"/>
        <w:sz w:val="24"/>
      </w:rPr>
    </w:lvl>
  </w:abstractNum>
  <w:abstractNum w:abstractNumId="9" w15:restartNumberingAfterBreak="0">
    <w:nsid w:val="0000000A"/>
    <w:multiLevelType w:val="singleLevel"/>
    <w:tmpl w:val="0000000A"/>
    <w:name w:val="WW8Num14"/>
    <w:lvl w:ilvl="0">
      <w:start w:val="1"/>
      <w:numFmt w:val="decimal"/>
      <w:lvlText w:val="%1."/>
      <w:lvlJc w:val="left"/>
      <w:pPr>
        <w:tabs>
          <w:tab w:val="num" w:pos="0"/>
        </w:tabs>
        <w:ind w:left="0" w:firstLine="0"/>
      </w:pPr>
      <w:rPr>
        <w:rFonts w:ascii="Times New Roman" w:eastAsia="Times New Roman" w:hAnsi="Times New Roman" w:cs="Times New Roman"/>
        <w:b/>
        <w:sz w:val="24"/>
      </w:rPr>
    </w:lvl>
  </w:abstractNum>
  <w:abstractNum w:abstractNumId="10" w15:restartNumberingAfterBreak="0">
    <w:nsid w:val="0000000B"/>
    <w:multiLevelType w:val="singleLevel"/>
    <w:tmpl w:val="0000000B"/>
    <w:name w:val="WW8Num15"/>
    <w:lvl w:ilvl="0">
      <w:start w:val="1"/>
      <w:numFmt w:val="bullet"/>
      <w:lvlText w:val="-"/>
      <w:lvlJc w:val="left"/>
      <w:pPr>
        <w:tabs>
          <w:tab w:val="num" w:pos="0"/>
        </w:tabs>
        <w:ind w:left="0" w:firstLine="0"/>
      </w:pPr>
      <w:rPr>
        <w:rFonts w:ascii="Liberation Serif" w:hAnsi="Liberation Serif" w:cs="Times New Roman"/>
        <w:sz w:val="24"/>
      </w:rPr>
    </w:lvl>
  </w:abstractNum>
  <w:abstractNum w:abstractNumId="11" w15:restartNumberingAfterBreak="0">
    <w:nsid w:val="0000000C"/>
    <w:multiLevelType w:val="singleLevel"/>
    <w:tmpl w:val="0000000C"/>
    <w:name w:val="WW8Num16"/>
    <w:lvl w:ilvl="0">
      <w:start w:val="1"/>
      <w:numFmt w:val="bullet"/>
      <w:lvlText w:val="-"/>
      <w:lvlJc w:val="left"/>
      <w:pPr>
        <w:tabs>
          <w:tab w:val="num" w:pos="0"/>
        </w:tabs>
        <w:ind w:left="0" w:firstLine="0"/>
      </w:pPr>
      <w:rPr>
        <w:rFonts w:ascii="Liberation Serif" w:hAnsi="Liberation Serif" w:cs="Liberation Serif"/>
      </w:rPr>
    </w:lvl>
  </w:abstractNum>
  <w:abstractNum w:abstractNumId="12" w15:restartNumberingAfterBreak="0">
    <w:nsid w:val="0000000D"/>
    <w:multiLevelType w:val="singleLevel"/>
    <w:tmpl w:val="0000000D"/>
    <w:name w:val="WW8Num17"/>
    <w:lvl w:ilvl="0">
      <w:start w:val="3"/>
      <w:numFmt w:val="decimal"/>
      <w:lvlText w:val="%1."/>
      <w:lvlJc w:val="left"/>
      <w:pPr>
        <w:tabs>
          <w:tab w:val="num" w:pos="0"/>
        </w:tabs>
        <w:ind w:left="0" w:firstLine="0"/>
      </w:pPr>
      <w:rPr>
        <w:rFonts w:ascii="Times New Roman" w:eastAsia="Times New Roman" w:hAnsi="Times New Roman" w:cs="Times New Roman"/>
        <w:b/>
        <w:sz w:val="24"/>
      </w:rPr>
    </w:lvl>
  </w:abstractNum>
  <w:abstractNum w:abstractNumId="13" w15:restartNumberingAfterBreak="0">
    <w:nsid w:val="0000000E"/>
    <w:multiLevelType w:val="singleLevel"/>
    <w:tmpl w:val="0000000E"/>
    <w:name w:val="WW8Num18"/>
    <w:lvl w:ilvl="0">
      <w:start w:val="1"/>
      <w:numFmt w:val="bullet"/>
      <w:lvlText w:val="•"/>
      <w:lvlJc w:val="left"/>
      <w:pPr>
        <w:tabs>
          <w:tab w:val="num" w:pos="0"/>
        </w:tabs>
        <w:ind w:left="0" w:firstLine="0"/>
      </w:pPr>
      <w:rPr>
        <w:rFonts w:ascii="Liberation Serif" w:hAnsi="Liberation Serif" w:cs="Times New Roman"/>
        <w:sz w:val="24"/>
      </w:rPr>
    </w:lvl>
  </w:abstractNum>
  <w:abstractNum w:abstractNumId="14" w15:restartNumberingAfterBreak="0">
    <w:nsid w:val="0000000F"/>
    <w:multiLevelType w:val="singleLevel"/>
    <w:tmpl w:val="0000000F"/>
    <w:name w:val="WW8Num19"/>
    <w:lvl w:ilvl="0">
      <w:start w:val="1"/>
      <w:numFmt w:val="bullet"/>
      <w:lvlText w:val="•"/>
      <w:lvlJc w:val="left"/>
      <w:pPr>
        <w:tabs>
          <w:tab w:val="num" w:pos="0"/>
        </w:tabs>
        <w:ind w:left="0" w:firstLine="0"/>
      </w:pPr>
      <w:rPr>
        <w:rFonts w:ascii="Liberation Serif" w:hAnsi="Liberation Serif" w:cs="Times New Roman"/>
        <w:sz w:val="23"/>
      </w:rPr>
    </w:lvl>
  </w:abstractNum>
  <w:abstractNum w:abstractNumId="15" w15:restartNumberingAfterBreak="0">
    <w:nsid w:val="00000010"/>
    <w:multiLevelType w:val="singleLevel"/>
    <w:tmpl w:val="00000010"/>
    <w:name w:val="WW8Num21"/>
    <w:lvl w:ilvl="0">
      <w:start w:val="1"/>
      <w:numFmt w:val="bullet"/>
      <w:lvlText w:val="•"/>
      <w:lvlJc w:val="left"/>
      <w:pPr>
        <w:tabs>
          <w:tab w:val="num" w:pos="0"/>
        </w:tabs>
        <w:ind w:left="0" w:firstLine="0"/>
      </w:pPr>
      <w:rPr>
        <w:rFonts w:ascii="Liberation Serif" w:hAnsi="Liberation Serif" w:cs="Times New Roman"/>
        <w:sz w:val="24"/>
      </w:rPr>
    </w:lvl>
  </w:abstractNum>
  <w:abstractNum w:abstractNumId="16" w15:restartNumberingAfterBreak="0">
    <w:nsid w:val="00000011"/>
    <w:multiLevelType w:val="singleLevel"/>
    <w:tmpl w:val="00000011"/>
    <w:name w:val="WW8Num22"/>
    <w:lvl w:ilvl="0">
      <w:start w:val="1"/>
      <w:numFmt w:val="bullet"/>
      <w:lvlText w:val="•"/>
      <w:lvlJc w:val="left"/>
      <w:pPr>
        <w:tabs>
          <w:tab w:val="num" w:pos="0"/>
        </w:tabs>
        <w:ind w:left="0" w:firstLine="0"/>
      </w:pPr>
      <w:rPr>
        <w:rFonts w:ascii="Liberation Serif" w:hAnsi="Liberation Serif" w:cs="Times New Roman"/>
        <w:sz w:val="24"/>
      </w:rPr>
    </w:lvl>
  </w:abstractNum>
  <w:abstractNum w:abstractNumId="17" w15:restartNumberingAfterBreak="0">
    <w:nsid w:val="00000012"/>
    <w:multiLevelType w:val="singleLevel"/>
    <w:tmpl w:val="00000012"/>
    <w:name w:val="WW8Num24"/>
    <w:lvl w:ilvl="0">
      <w:start w:val="1"/>
      <w:numFmt w:val="bullet"/>
      <w:lvlText w:val="-"/>
      <w:lvlJc w:val="left"/>
      <w:pPr>
        <w:tabs>
          <w:tab w:val="num" w:pos="0"/>
        </w:tabs>
        <w:ind w:left="0" w:firstLine="0"/>
      </w:pPr>
      <w:rPr>
        <w:rFonts w:ascii="Liberation Serif" w:hAnsi="Liberation Serif" w:cs="Times New Roman"/>
        <w:sz w:val="24"/>
      </w:rPr>
    </w:lvl>
  </w:abstractNum>
  <w:abstractNum w:abstractNumId="18" w15:restartNumberingAfterBreak="0">
    <w:nsid w:val="00000013"/>
    <w:multiLevelType w:val="singleLevel"/>
    <w:tmpl w:val="00000013"/>
    <w:name w:val="WW8Num25"/>
    <w:lvl w:ilvl="0">
      <w:start w:val="1"/>
      <w:numFmt w:val="bullet"/>
      <w:lvlText w:val="-"/>
      <w:lvlJc w:val="left"/>
      <w:pPr>
        <w:tabs>
          <w:tab w:val="num" w:pos="0"/>
        </w:tabs>
        <w:ind w:left="0" w:firstLine="0"/>
      </w:pPr>
      <w:rPr>
        <w:rFonts w:ascii="Liberation Serif" w:hAnsi="Liberation Serif" w:cs="Liberation Serif"/>
      </w:rPr>
    </w:lvl>
  </w:abstractNum>
  <w:abstractNum w:abstractNumId="19" w15:restartNumberingAfterBreak="0">
    <w:nsid w:val="00000014"/>
    <w:multiLevelType w:val="multilevel"/>
    <w:tmpl w:val="000000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44A5"/>
    <w:rsid w:val="008044A5"/>
    <w:rsid w:val="008048E0"/>
    <w:rsid w:val="00B31F01"/>
    <w:rsid w:val="00DE1AF6"/>
    <w:rsid w:val="00DE37D3"/>
    <w:rsid w:val="00E67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oNotEmbedSmartTags/>
  <w:decimalSymbol w:val=","/>
  <w:listSeparator w:val=";"/>
  <w15:chartTrackingRefBased/>
  <w15:docId w15:val="{FE6F470A-76AB-4EDD-9693-89FDAAB5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Calibri" w:eastAsia="Calibri" w:hAnsi="Calibri" w:cs="Arial"/>
      <w:kern w:val="2"/>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Liberation Serif" w:hAnsi="Liberation Serif" w:cs="Times New Roman"/>
      <w:sz w:val="24"/>
    </w:rPr>
  </w:style>
  <w:style w:type="character" w:customStyle="1" w:styleId="WW8Num2z0">
    <w:name w:val="WW8Num2z0"/>
    <w:rPr>
      <w:rFonts w:ascii="Times New Roman" w:eastAsia="Times New Roman" w:hAnsi="Times New Roman" w:cs="Times New Roman"/>
      <w:sz w:val="24"/>
    </w:rPr>
  </w:style>
  <w:style w:type="character" w:customStyle="1" w:styleId="WW8Num3z0">
    <w:name w:val="WW8Num3z0"/>
    <w:rPr>
      <w:rFonts w:ascii="Times New Roman" w:eastAsia="Times New Roman" w:hAnsi="Times New Roman" w:cs="Times New Roman"/>
      <w:b/>
      <w:sz w:val="23"/>
    </w:rPr>
  </w:style>
  <w:style w:type="character" w:customStyle="1" w:styleId="WW8Num4z0">
    <w:name w:val="WW8Num4z0"/>
    <w:rPr>
      <w:rFonts w:ascii="Liberation Serif" w:hAnsi="Liberation Serif" w:cs="Liberation Serif"/>
    </w:rPr>
  </w:style>
  <w:style w:type="character" w:customStyle="1" w:styleId="WW8Num5z0">
    <w:name w:val="WW8Num5z0"/>
    <w:rPr>
      <w:rFonts w:ascii="Times New Roman" w:eastAsia="Times New Roman" w:hAnsi="Times New Roman" w:cs="Times New Roman"/>
      <w:b/>
      <w:sz w:val="24"/>
    </w:rPr>
  </w:style>
  <w:style w:type="character" w:customStyle="1" w:styleId="WW8Num6z0">
    <w:name w:val="WW8Num6z0"/>
    <w:rPr>
      <w:rFonts w:ascii="Liberation Serif" w:hAnsi="Liberation Serif" w:cs="Times New Roman"/>
      <w:sz w:val="24"/>
    </w:rPr>
  </w:style>
  <w:style w:type="character" w:customStyle="1" w:styleId="WW8Num7z0">
    <w:name w:val="WW8Num7z0"/>
    <w:rPr>
      <w:rFonts w:ascii="Times New Roman" w:eastAsia="Times New Roman" w:hAnsi="Times New Roman" w:cs="Times New Roman"/>
      <w:b/>
      <w:sz w:val="24"/>
    </w:rPr>
  </w:style>
  <w:style w:type="character" w:customStyle="1" w:styleId="WW8Num8z0">
    <w:name w:val="WW8Num8z0"/>
  </w:style>
  <w:style w:type="character" w:customStyle="1" w:styleId="WW8Num9z0">
    <w:name w:val="WW8Num9z0"/>
    <w:rPr>
      <w:rFonts w:ascii="Liberation Serif" w:hAnsi="Liberation Serif" w:cs="Times New Roman"/>
      <w:sz w:val="24"/>
    </w:rPr>
  </w:style>
  <w:style w:type="character" w:customStyle="1" w:styleId="WW8Num10z0">
    <w:name w:val="WW8Num10z0"/>
    <w:rPr>
      <w:rFonts w:ascii="Times New Roman" w:eastAsia="Times New Roman" w:hAnsi="Times New Roman" w:cs="Times New Roman"/>
      <w:b/>
      <w:sz w:val="24"/>
    </w:rPr>
  </w:style>
  <w:style w:type="character" w:customStyle="1" w:styleId="WW8Num11z0">
    <w:name w:val="WW8Num11z0"/>
    <w:rPr>
      <w:rFonts w:ascii="Times New Roman" w:eastAsia="Times New Roman" w:hAnsi="Times New Roman" w:cs="Times New Roman"/>
      <w:sz w:val="24"/>
    </w:rPr>
  </w:style>
  <w:style w:type="character" w:customStyle="1" w:styleId="WW8Num12z0">
    <w:name w:val="WW8Num12z0"/>
    <w:rPr>
      <w:rFonts w:ascii="Liberation Serif" w:hAnsi="Liberation Serif" w:cs="Times New Roman"/>
      <w:sz w:val="24"/>
    </w:rPr>
  </w:style>
  <w:style w:type="character" w:customStyle="1" w:styleId="WW8Num13z0">
    <w:name w:val="WW8Num13z0"/>
    <w:rPr>
      <w:rFonts w:ascii="Times New Roman" w:eastAsia="Times New Roman" w:hAnsi="Times New Roman" w:cs="Times New Roman"/>
      <w:sz w:val="24"/>
    </w:rPr>
  </w:style>
  <w:style w:type="character" w:customStyle="1" w:styleId="WW8Num14z0">
    <w:name w:val="WW8Num14z0"/>
    <w:rPr>
      <w:rFonts w:ascii="Times New Roman" w:eastAsia="Times New Roman" w:hAnsi="Times New Roman" w:cs="Times New Roman"/>
      <w:b/>
      <w:sz w:val="24"/>
    </w:rPr>
  </w:style>
  <w:style w:type="character" w:customStyle="1" w:styleId="WW8Num15z0">
    <w:name w:val="WW8Num15z0"/>
    <w:rPr>
      <w:rFonts w:ascii="Liberation Serif" w:hAnsi="Liberation Serif" w:cs="Times New Roman"/>
      <w:sz w:val="24"/>
    </w:rPr>
  </w:style>
  <w:style w:type="character" w:customStyle="1" w:styleId="WW8Num16z0">
    <w:name w:val="WW8Num16z0"/>
    <w:rPr>
      <w:rFonts w:ascii="Liberation Serif" w:hAnsi="Liberation Serif" w:cs="Liberation Serif"/>
    </w:rPr>
  </w:style>
  <w:style w:type="character" w:customStyle="1" w:styleId="WW8Num17z0">
    <w:name w:val="WW8Num17z0"/>
    <w:rPr>
      <w:rFonts w:ascii="Times New Roman" w:eastAsia="Times New Roman" w:hAnsi="Times New Roman" w:cs="Times New Roman"/>
      <w:b/>
      <w:sz w:val="24"/>
    </w:rPr>
  </w:style>
  <w:style w:type="character" w:customStyle="1" w:styleId="WW8Num18z0">
    <w:name w:val="WW8Num18z0"/>
    <w:rPr>
      <w:rFonts w:ascii="Liberation Serif" w:hAnsi="Liberation Serif" w:cs="Times New Roman"/>
      <w:sz w:val="24"/>
    </w:rPr>
  </w:style>
  <w:style w:type="character" w:customStyle="1" w:styleId="WW8Num19z0">
    <w:name w:val="WW8Num19z0"/>
    <w:rPr>
      <w:rFonts w:ascii="Liberation Serif" w:hAnsi="Liberation Serif" w:cs="Times New Roman"/>
      <w:sz w:val="23"/>
    </w:rPr>
  </w:style>
  <w:style w:type="character" w:customStyle="1" w:styleId="WW8Num20z0">
    <w:name w:val="WW8Num20z0"/>
    <w:rPr>
      <w:rFonts w:ascii="Liberation Serif" w:hAnsi="Liberation Serif" w:cs="Liberation Serif"/>
    </w:rPr>
  </w:style>
  <w:style w:type="character" w:customStyle="1" w:styleId="WW8Num21z0">
    <w:name w:val="WW8Num21z0"/>
    <w:rPr>
      <w:rFonts w:ascii="Liberation Serif" w:hAnsi="Liberation Serif" w:cs="Times New Roman"/>
      <w:sz w:val="24"/>
    </w:rPr>
  </w:style>
  <w:style w:type="character" w:customStyle="1" w:styleId="WW8Num22z0">
    <w:name w:val="WW8Num22z0"/>
    <w:rPr>
      <w:rFonts w:ascii="Liberation Serif" w:hAnsi="Liberation Serif" w:cs="Times New Roman"/>
      <w:sz w:val="24"/>
    </w:rPr>
  </w:style>
  <w:style w:type="character" w:customStyle="1" w:styleId="WW8Num23z0">
    <w:name w:val="WW8Num23z0"/>
    <w:rPr>
      <w:rFonts w:ascii="Liberation Serif" w:hAnsi="Liberation Serif" w:cs="Times New Roman"/>
      <w:sz w:val="24"/>
    </w:rPr>
  </w:style>
  <w:style w:type="character" w:customStyle="1" w:styleId="WW8Num24z0">
    <w:name w:val="WW8Num24z0"/>
    <w:rPr>
      <w:rFonts w:ascii="Liberation Serif" w:hAnsi="Liberation Serif" w:cs="Times New Roman"/>
      <w:sz w:val="24"/>
    </w:rPr>
  </w:style>
  <w:style w:type="character" w:customStyle="1" w:styleId="WW8Num25z0">
    <w:name w:val="WW8Num25z0"/>
    <w:rPr>
      <w:rFonts w:ascii="Liberation Serif" w:hAnsi="Liberation Serif" w:cs="Liberation Serif"/>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DefaultParagraphFont">
    <w:name w:val="Default Paragraph Font"/>
  </w:style>
  <w:style w:type="character" w:customStyle="1" w:styleId="WW-Znakiprzypiswkocowych">
    <w:name w:val="WW-Znaki przypisów końcowych"/>
  </w:style>
  <w:style w:type="character" w:customStyle="1" w:styleId="Znakiprzypiswkocowych">
    <w:name w:val="Znaki przypisów końcowych"/>
    <w:rPr>
      <w:vertAlign w:val="superscript"/>
    </w:rPr>
  </w:style>
  <w:style w:type="character" w:styleId="Odwoanieprzypisudolnego">
    <w:name w:val="footnote reference"/>
    <w:rPr>
      <w:vertAlign w:val="superscript"/>
    </w:rPr>
  </w:style>
  <w:style w:type="character" w:customStyle="1" w:styleId="Znakiprzypiswdolnych">
    <w:name w:val="Znaki przypisów dolnych"/>
  </w:style>
  <w:style w:type="character" w:customStyle="1" w:styleId="StopkaZnak">
    <w:name w:val="Stopka Znak"/>
    <w:basedOn w:val="Domylnaczcionkaakapitu1"/>
  </w:style>
  <w:style w:type="character" w:customStyle="1" w:styleId="NagwekZnak">
    <w:name w:val="Nagłówek Znak"/>
    <w:basedOn w:val="Domylnaczcionkaakapitu1"/>
  </w:style>
  <w:style w:type="character" w:customStyle="1" w:styleId="Domylnaczcionkaakapitu1">
    <w:name w:val="Domyślna czcionka akapitu1"/>
  </w:style>
  <w:style w:type="character" w:customStyle="1" w:styleId="Znakiwypunktowania">
    <w:name w:val="Znaki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dolnego">
    <w:name w:val="footnote text"/>
    <w:basedOn w:val="Normalny"/>
    <w:pPr>
      <w:suppressLineNumbers/>
      <w:ind w:left="339" w:hanging="339"/>
    </w:pPr>
  </w:style>
  <w:style w:type="paragraph" w:styleId="Bezodstpw">
    <w:name w:val="No Spacing"/>
    <w:qFormat/>
    <w:pPr>
      <w:suppressAutoHyphens/>
    </w:pPr>
    <w:rPr>
      <w:rFonts w:ascii="Calibri" w:eastAsia="Calibri" w:hAnsi="Calibri" w:cs="Arial"/>
      <w:kern w:val="2"/>
      <w:lang w:eastAsia="zh-CN"/>
    </w:rPr>
  </w:style>
  <w:style w:type="paragraph" w:customStyle="1" w:styleId="Gwkaistopka">
    <w:name w:val="Główka i stopka"/>
    <w:basedOn w:val="Normalny"/>
    <w:pPr>
      <w:suppressLineNumbers/>
      <w:tabs>
        <w:tab w:val="center" w:pos="4525"/>
        <w:tab w:val="right" w:pos="9050"/>
      </w:tabs>
    </w:pPr>
  </w:style>
  <w:style w:type="paragraph" w:styleId="Stopka">
    <w:name w:val="footer"/>
    <w:basedOn w:val="Normalny"/>
    <w:pPr>
      <w:tabs>
        <w:tab w:val="center" w:pos="4536"/>
        <w:tab w:val="right" w:pos="9072"/>
      </w:tabs>
    </w:pPr>
  </w:style>
  <w:style w:type="paragraph" w:styleId="Nagwek">
    <w:name w:val="header"/>
    <w:basedOn w:val="Normalny"/>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3598</Words>
  <Characters>21589</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cp:lastModifiedBy>Małgorzata Stankiewicz</cp:lastModifiedBy>
  <cp:revision>2</cp:revision>
  <cp:lastPrinted>1995-11-21T16:41:00Z</cp:lastPrinted>
  <dcterms:created xsi:type="dcterms:W3CDTF">2020-09-16T20:22:00Z</dcterms:created>
  <dcterms:modified xsi:type="dcterms:W3CDTF">2020-09-16T20:22:00Z</dcterms:modified>
</cp:coreProperties>
</file>